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7" w:rsidRPr="00671507" w:rsidRDefault="00671507" w:rsidP="00671507">
      <w:pPr>
        <w:autoSpaceDE w:val="0"/>
        <w:autoSpaceDN w:val="0"/>
        <w:adjustRightInd w:val="0"/>
        <w:jc w:val="center"/>
        <w:rPr>
          <w:b/>
          <w:bCs/>
          <w:color w:val="191919"/>
          <w:szCs w:val="22"/>
        </w:rPr>
      </w:pPr>
      <w:r w:rsidRPr="00671507">
        <w:rPr>
          <w:b/>
          <w:bCs/>
          <w:color w:val="191919"/>
          <w:szCs w:val="22"/>
        </w:rPr>
        <w:t xml:space="preserve">Рабочая программа по </w:t>
      </w:r>
      <w:r>
        <w:rPr>
          <w:b/>
          <w:bCs/>
          <w:color w:val="191919"/>
          <w:szCs w:val="22"/>
        </w:rPr>
        <w:t>биологии</w:t>
      </w:r>
      <w:bookmarkStart w:id="0" w:name="_GoBack"/>
      <w:bookmarkEnd w:id="0"/>
      <w:r w:rsidRPr="00671507">
        <w:rPr>
          <w:b/>
          <w:bCs/>
          <w:color w:val="191919"/>
          <w:szCs w:val="22"/>
        </w:rPr>
        <w:t xml:space="preserve"> для 8 класса</w:t>
      </w:r>
    </w:p>
    <w:p w:rsidR="003350DE" w:rsidRPr="000F0C5B" w:rsidRDefault="003350DE" w:rsidP="00344A8F">
      <w:pPr>
        <w:autoSpaceDE w:val="0"/>
        <w:autoSpaceDN w:val="0"/>
        <w:adjustRightInd w:val="0"/>
        <w:ind w:left="-1134" w:right="-427"/>
        <w:jc w:val="both"/>
        <w:rPr>
          <w:rFonts w:eastAsia="Calibri"/>
          <w:lang w:eastAsia="en-US"/>
        </w:rPr>
      </w:pPr>
      <w:r w:rsidRPr="000F0C5B">
        <w:rPr>
          <w:rFonts w:eastAsia="Calibri"/>
          <w:lang w:eastAsia="en-US"/>
        </w:rPr>
        <w:t>Рабочая программа</w:t>
      </w:r>
      <w:r w:rsidR="00091CF0" w:rsidRPr="000F0C5B">
        <w:rPr>
          <w:rFonts w:eastAsia="Calibri"/>
          <w:lang w:eastAsia="en-US"/>
        </w:rPr>
        <w:t xml:space="preserve"> по биологии составлена на основе </w:t>
      </w:r>
      <w:r w:rsidRPr="000F0C5B">
        <w:rPr>
          <w:rFonts w:eastAsia="Calibri"/>
          <w:lang w:eastAsia="en-US"/>
        </w:rPr>
        <w:t xml:space="preserve"> </w:t>
      </w:r>
      <w:r w:rsidR="00091CF0" w:rsidRPr="000F0C5B">
        <w:rPr>
          <w:rFonts w:eastAsia="Calibri"/>
          <w:lang w:eastAsia="en-US"/>
        </w:rPr>
        <w:t xml:space="preserve">федерального государственного образовательного стандарта основного общего образования, примерной программы по биологии, авторской программы  </w:t>
      </w:r>
      <w:r w:rsidRPr="000F0C5B">
        <w:rPr>
          <w:rFonts w:eastAsia="Calibri"/>
          <w:lang w:eastAsia="en-US"/>
        </w:rPr>
        <w:t>В.В.Пасечника.</w:t>
      </w:r>
    </w:p>
    <w:p w:rsidR="00091CF0" w:rsidRPr="000F0C5B" w:rsidRDefault="00091CF0" w:rsidP="00344A8F">
      <w:pPr>
        <w:ind w:left="-1134" w:right="-427"/>
        <w:jc w:val="center"/>
        <w:rPr>
          <w:rFonts w:eastAsia="Calibri"/>
          <w:b/>
          <w:lang w:eastAsia="en-US"/>
        </w:rPr>
      </w:pPr>
      <w:r w:rsidRPr="000F0C5B">
        <w:rPr>
          <w:rFonts w:eastAsia="Calibri"/>
          <w:b/>
          <w:lang w:eastAsia="en-US"/>
        </w:rPr>
        <w:t>Планируемые результаты  изучения программы по биологии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rPr>
          <w:b/>
          <w:bCs/>
        </w:rPr>
        <w:t>Личностные результаты обучения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испытывать чувство гордости за российскую биологическую науку;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уметь выделять эстетические достоинства человеческого тела;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следить за соблюдением правил поведения в природе;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использовать на практике приёмы оказания первой помощи при простудах, ожогах, обморожениях, травмах, спасении утопающего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уметь рационально организовывать труд и отдых;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уметь проводить наблюдения за состоянием собственного организма;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понимать ценность здорового и безопасного образа жизни;</w:t>
      </w:r>
    </w:p>
    <w:p w:rsidR="004D01F6" w:rsidRPr="000F0C5B" w:rsidRDefault="000F0C5B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>
        <w:t xml:space="preserve">- </w:t>
      </w:r>
      <w:r w:rsidR="004D01F6" w:rsidRPr="000F0C5B"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осознавать значение семьи в жизни человека и общества;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принимать ценности семейной жизни;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уважительно и заботливо относиться к членам своей семьи;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понимать значение обучения для повседневной жизни и осознанного выбора профессии;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проводить работу над ошибками для внесения корректив в усваиваемые знания;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признавать право каждого на собственное мнение;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проявлять готовность к самостоятельным поступкам и действиям на благо природы;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уметь отстаивать свою точку зрения;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критично относиться к своим поступкам, нести ответственность за их последствия;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 уметь слушать и слышать другое мнение, вести дискуссию, оперировать фактами как для доказател</w:t>
      </w:r>
      <w:r w:rsidRPr="000F0C5B">
        <w:t>ь</w:t>
      </w:r>
      <w:r w:rsidRPr="000F0C5B">
        <w:t>ства, так и для опровержения существующего мнения.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rPr>
          <w:b/>
          <w:bCs/>
        </w:rPr>
        <w:t>Метопредметные результаты обучения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-устанавливать причинно-следственные связи между строением органов и выполняемой им функцией;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проводить биологические исследования и делать выводы на основе полученных результатов;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-находить в учебной и научно-популярной литературе информацию об организме человека, оформлять её в виде устных сообщений, докладов ,рефератов, презинтаций;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-находить в учебной и научно-популярной литературе информацию о заболеваниях организма человека, оформлять её в виде рефератов, докладов;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проводить исследовательскую и проектную работу;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выдвигать гипотезы о влиянии поведения самого человека и окружающей среды на его здоровье;</w:t>
      </w:r>
    </w:p>
    <w:p w:rsidR="004D01F6" w:rsidRPr="000F0C5B" w:rsidRDefault="000F0C5B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>
        <w:t>-</w:t>
      </w:r>
      <w:r w:rsidR="004D01F6" w:rsidRPr="000F0C5B">
        <w:t>аргументировать свою точку в ходе дискуссии по обсуждению глобальных проблем: СПИД,</w:t>
      </w:r>
      <w:r>
        <w:t xml:space="preserve"> </w:t>
      </w:r>
      <w:r w:rsidR="004D01F6" w:rsidRPr="000F0C5B">
        <w:t>наркомания,</w:t>
      </w:r>
      <w:r>
        <w:t xml:space="preserve"> </w:t>
      </w:r>
      <w:r w:rsidR="004D01F6" w:rsidRPr="000F0C5B">
        <w:t>алкоголизм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rPr>
          <w:b/>
          <w:bCs/>
        </w:rPr>
        <w:t>Предметные результаты обучения</w:t>
      </w:r>
    </w:p>
    <w:p w:rsidR="004D01F6" w:rsidRPr="000F0C5B" w:rsidRDefault="000F0C5B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>
        <w:rPr>
          <w:i/>
          <w:iCs/>
        </w:rPr>
        <w:t>з</w:t>
      </w:r>
      <w:r w:rsidR="004D01F6" w:rsidRPr="000F0C5B">
        <w:rPr>
          <w:i/>
          <w:iCs/>
        </w:rPr>
        <w:t>нать</w:t>
      </w:r>
      <w:r w:rsidR="004D01F6" w:rsidRPr="000F0C5B">
        <w:t>:</w:t>
      </w:r>
    </w:p>
    <w:p w:rsidR="004D01F6" w:rsidRPr="000F0C5B" w:rsidRDefault="000F0C5B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>
        <w:t>-</w:t>
      </w:r>
      <w:r w:rsidR="004D01F6" w:rsidRPr="000F0C5B">
        <w:t>особенности строения и про</w:t>
      </w:r>
      <w:r>
        <w:t xml:space="preserve">цессов жизнедеятельности клетки, </w:t>
      </w:r>
      <w:r w:rsidR="004D01F6" w:rsidRPr="000F0C5B">
        <w:t>тканей, органов и систем органов человеческого организма;</w:t>
      </w:r>
    </w:p>
    <w:p w:rsidR="004D01F6" w:rsidRPr="000F0C5B" w:rsidRDefault="000F0C5B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>
        <w:t>-</w:t>
      </w:r>
      <w:r w:rsidR="004D01F6" w:rsidRPr="000F0C5B"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</w:t>
      </w:r>
      <w:r>
        <w:t>ть</w:t>
      </w:r>
      <w:r w:rsidR="004D01F6" w:rsidRPr="000F0C5B">
        <w:t>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заболевания и заболевания систем органов, а также меры их профилактики;</w:t>
      </w:r>
    </w:p>
    <w:p w:rsidR="004D01F6" w:rsidRPr="000F0C5B" w:rsidRDefault="000F0C5B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>
        <w:t>-</w:t>
      </w:r>
      <w:r w:rsidR="004D01F6" w:rsidRPr="000F0C5B">
        <w:t>вклады отечественных учёных в развитие наук: анатомии, физиологии, психологии, гигиены, медицины</w:t>
      </w:r>
      <w:r w:rsidR="00344A8F">
        <w:t>.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rPr>
          <w:i/>
          <w:iCs/>
        </w:rPr>
        <w:t>уметь: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-выделять существенные признаки строения и функционирования органов человеческого организма;</w:t>
      </w:r>
    </w:p>
    <w:p w:rsidR="004D01F6" w:rsidRPr="000F0C5B" w:rsidRDefault="000F0C5B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>
        <w:t>-</w:t>
      </w:r>
      <w:r w:rsidR="004D01F6" w:rsidRPr="000F0C5B">
        <w:t>объяснять:</w:t>
      </w:r>
      <w:r>
        <w:t xml:space="preserve"> </w:t>
      </w:r>
      <w:r w:rsidR="004D01F6" w:rsidRPr="000F0C5B">
        <w:t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в системе моральных норм ценностей по отношению</w:t>
      </w:r>
      <w:r w:rsidR="00056091">
        <w:t xml:space="preserve"> </w:t>
      </w:r>
      <w:r w:rsidRPr="000F0C5B">
        <w:t>к собственному здоровью и здоровью других людей;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t>- проводить несложные биологические эксперименты и объяснять их результаты;</w:t>
      </w:r>
    </w:p>
    <w:p w:rsidR="004D01F6" w:rsidRPr="000F0C5B" w:rsidRDefault="004D01F6" w:rsidP="00344A8F">
      <w:pPr>
        <w:pStyle w:val="af2"/>
        <w:shd w:val="clear" w:color="auto" w:fill="FFFFFF"/>
        <w:spacing w:before="0" w:beforeAutospacing="0" w:after="0" w:afterAutospacing="0"/>
        <w:ind w:left="-1134" w:right="-427"/>
        <w:jc w:val="both"/>
      </w:pPr>
      <w:r w:rsidRPr="000F0C5B">
        <w:lastRenderedPageBreak/>
        <w:t>-получать информацию об организме человека из разных источников</w:t>
      </w:r>
      <w:r w:rsidR="000F0C5B">
        <w:t>.</w:t>
      </w:r>
    </w:p>
    <w:p w:rsidR="004F104E" w:rsidRPr="000F0C5B" w:rsidRDefault="004F104E" w:rsidP="00344A8F">
      <w:pPr>
        <w:pStyle w:val="3"/>
        <w:numPr>
          <w:ilvl w:val="2"/>
          <w:numId w:val="12"/>
        </w:numPr>
        <w:tabs>
          <w:tab w:val="clear" w:pos="720"/>
          <w:tab w:val="num" w:pos="-1134"/>
        </w:tabs>
        <w:suppressAutoHyphens/>
        <w:ind w:left="-1134" w:right="-427" w:firstLine="0"/>
        <w:jc w:val="center"/>
        <w:rPr>
          <w:i w:val="0"/>
        </w:rPr>
      </w:pPr>
      <w:r w:rsidRPr="000F0C5B">
        <w:rPr>
          <w:i w:val="0"/>
        </w:rPr>
        <w:t>Содержание программы</w:t>
      </w:r>
    </w:p>
    <w:p w:rsidR="004F104E" w:rsidRPr="000F0C5B" w:rsidRDefault="00FA5C06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Введение (3</w:t>
      </w:r>
      <w:r w:rsidR="004F104E" w:rsidRPr="000F0C5B">
        <w:rPr>
          <w:b/>
          <w:bCs/>
        </w:rPr>
        <w:t>ч)</w:t>
      </w:r>
    </w:p>
    <w:p w:rsidR="004F104E" w:rsidRPr="000F0C5B" w:rsidRDefault="004F104E" w:rsidP="00344A8F">
      <w:pPr>
        <w:widowControl w:val="0"/>
        <w:ind w:left="-1134" w:right="-427"/>
        <w:jc w:val="both"/>
        <w:rPr>
          <w:bCs/>
        </w:rPr>
      </w:pPr>
      <w:r w:rsidRPr="000F0C5B">
        <w:rPr>
          <w:bCs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FA5C06" w:rsidRPr="000F0C5B" w:rsidRDefault="00FA5C06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Общий обзор организма человека (4ч)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Место человека в систематике. Доказательства жи</w:t>
      </w:r>
      <w:r w:rsidRPr="000F0C5B">
        <w:softHyphen/>
        <w:t>вотного происхождения человека. Основные этапы эво</w:t>
      </w:r>
      <w:r w:rsidRPr="000F0C5B">
        <w:softHyphen/>
        <w:t>люции человека. Влияние биологических и социальных факторов на нее. Человеческие расы. Человек как вид.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Уровни организации. Структура тела. Органы и си</w:t>
      </w:r>
      <w:r w:rsidRPr="000F0C5B">
        <w:softHyphen/>
        <w:t xml:space="preserve">стемы органов. Внешняя и внутренняя среда организма. 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Строение и функция клетки. Роль ядра в передаче наследственных свойств организма. Органоиды клетки. Деление. Жиз</w:t>
      </w:r>
      <w:r w:rsidRPr="000F0C5B">
        <w:softHyphen/>
        <w:t>ненные процессы клетки: обмен веществ, биосинтез и биологическое окисление.</w:t>
      </w:r>
      <w:r w:rsidR="00DE7395" w:rsidRPr="000F0C5B">
        <w:t xml:space="preserve"> </w:t>
      </w:r>
      <w:r w:rsidRPr="000F0C5B">
        <w:rPr>
          <w:bCs/>
        </w:rPr>
        <w:t>Их</w:t>
      </w:r>
      <w:r w:rsidRPr="000F0C5B">
        <w:t xml:space="preserve"> значение. Рост и развитие клетки. Состоя</w:t>
      </w:r>
      <w:r w:rsidRPr="000F0C5B">
        <w:softHyphen/>
        <w:t xml:space="preserve">ния физиологического покоя и возбуждения. 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Ткани. Образование тканей. Эпителиальные, соеди</w:t>
      </w:r>
      <w:r w:rsidRPr="000F0C5B">
        <w:softHyphen/>
        <w:t>нительные, мышечные, нервная ткани. Строение и функция нейрона. Синапс. Центральная и периферическая части нервной систе</w:t>
      </w:r>
      <w:r w:rsidRPr="000F0C5B">
        <w:softHyphen/>
        <w:t xml:space="preserve">мы. Спинной и головной мозг. Нервы и нервные узлы. 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Рефлекс и рефлекторная дуга. Нейронные цепи. Про</w:t>
      </w:r>
      <w:r w:rsidRPr="000F0C5B">
        <w:softHyphen/>
        <w:t>цессы возбуждения и торможения, их значение. Чувст</w:t>
      </w:r>
      <w:r w:rsidRPr="000F0C5B">
        <w:softHyphen/>
        <w:t>вительные, вставочные и исполнительные нейроны. Прямые и обратные связи.</w:t>
      </w:r>
      <w:r w:rsidR="00DE7395" w:rsidRPr="000F0C5B">
        <w:t xml:space="preserve"> </w:t>
      </w:r>
      <w:r w:rsidRPr="000F0C5B">
        <w:rPr>
          <w:bCs/>
        </w:rPr>
        <w:t>Роль</w:t>
      </w:r>
      <w:r w:rsidRPr="000F0C5B">
        <w:t xml:space="preserve"> рецепторов в восприя</w:t>
      </w:r>
      <w:r w:rsidRPr="000F0C5B">
        <w:softHyphen/>
        <w:t>тии раздражений.</w:t>
      </w:r>
    </w:p>
    <w:p w:rsidR="00E53C0F" w:rsidRPr="000F0C5B" w:rsidRDefault="00E53C0F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Демонстрация</w:t>
      </w:r>
      <w:r w:rsidRPr="000F0C5B">
        <w:t xml:space="preserve"> модели «Происхождение человека», мо</w:t>
      </w:r>
      <w:r w:rsidRPr="000F0C5B">
        <w:softHyphen/>
        <w:t>делей остатков древней культуры человека.</w:t>
      </w:r>
    </w:p>
    <w:p w:rsidR="004F104E" w:rsidRPr="000F0C5B" w:rsidRDefault="00E53C0F" w:rsidP="00344A8F">
      <w:pPr>
        <w:widowControl w:val="0"/>
        <w:ind w:left="-1134" w:right="-427"/>
        <w:jc w:val="both"/>
      </w:pPr>
      <w:r w:rsidRPr="000F0C5B">
        <w:rPr>
          <w:b/>
        </w:rPr>
        <w:t>Лабораторная работа</w:t>
      </w:r>
      <w:r w:rsidRPr="000F0C5B">
        <w:t>. Изучение микроскопического строения тканей организма человека</w:t>
      </w:r>
    </w:p>
    <w:p w:rsidR="004F104E" w:rsidRPr="000F0C5B" w:rsidRDefault="00F82532" w:rsidP="00344A8F">
      <w:pPr>
        <w:widowControl w:val="0"/>
        <w:ind w:left="-1134" w:right="-427"/>
        <w:jc w:val="both"/>
        <w:rPr>
          <w:b/>
          <w:bCs/>
          <w:iCs/>
        </w:rPr>
      </w:pPr>
      <w:r w:rsidRPr="000F0C5B">
        <w:rPr>
          <w:b/>
          <w:bCs/>
          <w:iCs/>
        </w:rPr>
        <w:t>Опорно-двигательная система (6</w:t>
      </w:r>
      <w:r w:rsidR="004F104E" w:rsidRPr="000F0C5B">
        <w:rPr>
          <w:b/>
          <w:bCs/>
          <w:iCs/>
        </w:rPr>
        <w:t xml:space="preserve"> часов)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Скелет и мышцы, их функции. Химический состав костей, их макро- и микростроение, типы костей. Ске</w:t>
      </w:r>
      <w:r w:rsidRPr="000F0C5B">
        <w:softHyphen/>
        <w:t>лет человека, его приспособление к прямохождению, трудовой деятельности. Изменения, связанные с разви</w:t>
      </w:r>
      <w:r w:rsidRPr="000F0C5B">
        <w:softHyphen/>
        <w:t>тием мозга и речи. Типы соединений костей: неподвиж</w:t>
      </w:r>
      <w:r w:rsidRPr="000F0C5B">
        <w:softHyphen/>
        <w:t>ные, полуподвижные, подвижные (суставы).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Строение мышц и сухожилий. Обзор мышц челове</w:t>
      </w:r>
      <w:r w:rsidRPr="000F0C5B">
        <w:softHyphen/>
        <w:t>ческого тела. Мышцы антагонисты и синергисты. Рабо</w:t>
      </w:r>
      <w:r w:rsidRPr="000F0C5B">
        <w:softHyphen/>
        <w:t>та скелетных мышц и их регуляция. Понятие о двига</w:t>
      </w:r>
      <w:r w:rsidRPr="000F0C5B">
        <w:softHyphen/>
        <w:t>тельной единице. Изменение мышцы при тренировке, последствия гиподинамии. Энергетика мышечного со</w:t>
      </w:r>
      <w:r w:rsidRPr="000F0C5B">
        <w:softHyphen/>
        <w:t>кращения. Динамическая и статическая работа.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Причины нарушения осанки и развития плоскосто</w:t>
      </w:r>
      <w:r w:rsidRPr="000F0C5B">
        <w:softHyphen/>
        <w:t>пия.</w:t>
      </w:r>
      <w:r w:rsidR="00DE7395" w:rsidRPr="000F0C5B">
        <w:t xml:space="preserve"> </w:t>
      </w:r>
      <w:r w:rsidRPr="000F0C5B">
        <w:rPr>
          <w:bCs/>
        </w:rPr>
        <w:t>Их</w:t>
      </w:r>
      <w:r w:rsidRPr="000F0C5B">
        <w:t xml:space="preserve"> выявление, предупреждение и исправление.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Первая помощь при ушибах, переломах костей и вывихах суставов.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Демонстрация</w:t>
      </w:r>
      <w:r w:rsidRPr="000F0C5B">
        <w:t xml:space="preserve"> скелета и муляжей торса человека, черепа, костей конечностей, позвонков, распилов кос</w:t>
      </w:r>
      <w:r w:rsidRPr="000F0C5B">
        <w:softHyphen/>
        <w:t>тей, приемов первой помощи при травмах.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Лабораторные</w:t>
      </w:r>
      <w:r w:rsidR="00F82532" w:rsidRPr="000F0C5B">
        <w:rPr>
          <w:b/>
          <w:bCs/>
        </w:rPr>
        <w:t xml:space="preserve"> и практические</w:t>
      </w:r>
      <w:r w:rsidRPr="000F0C5B">
        <w:rPr>
          <w:b/>
          <w:bCs/>
        </w:rPr>
        <w:t xml:space="preserve"> работы</w:t>
      </w:r>
      <w:r w:rsidRPr="000F0C5B">
        <w:t xml:space="preserve">. Микроскопическое строение кости. 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Мышцы челове</w:t>
      </w:r>
      <w:r w:rsidRPr="000F0C5B">
        <w:softHyphen/>
        <w:t xml:space="preserve">ческого тела (выполняется либо в классе, либо дома). 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 xml:space="preserve">Утомление при статической и динамической работе. </w:t>
      </w:r>
    </w:p>
    <w:p w:rsidR="004F104E" w:rsidRPr="000F0C5B" w:rsidRDefault="004F104E" w:rsidP="00344A8F">
      <w:pPr>
        <w:widowControl w:val="0"/>
        <w:ind w:left="-1134" w:right="-427"/>
        <w:jc w:val="both"/>
        <w:rPr>
          <w:bCs/>
        </w:rPr>
      </w:pPr>
      <w:r w:rsidRPr="000F0C5B">
        <w:t>Выявление нарушений осанки. Выявление плоскосто</w:t>
      </w:r>
      <w:r w:rsidRPr="000F0C5B">
        <w:softHyphen/>
        <w:t>пия (выполняется дома).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Самонаблюдение</w:t>
      </w:r>
      <w:r w:rsidRPr="000F0C5B">
        <w:t xml:space="preserve"> работы основных мышц, роль пле</w:t>
      </w:r>
      <w:r w:rsidRPr="000F0C5B">
        <w:softHyphen/>
        <w:t>чевого пояса в движениях руки.</w:t>
      </w:r>
    </w:p>
    <w:p w:rsidR="004F104E" w:rsidRPr="000F0C5B" w:rsidRDefault="004F104E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Внутренняя среда организма (4 часа)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Компоненты внутренней среды: кровь, тканевая жидкость, лимфа. Их взаимодействие. Гомеостаз. Со</w:t>
      </w:r>
      <w:r w:rsidRPr="000F0C5B">
        <w:softHyphen/>
        <w:t>став крови: плазма и форменные элементы (тромбо</w:t>
      </w:r>
      <w:r w:rsidRPr="000F0C5B">
        <w:softHyphen/>
        <w:t>циты, эритроциты, лейкоциты). Их функции. Сверты</w:t>
      </w:r>
      <w:r w:rsidRPr="000F0C5B">
        <w:softHyphen/>
        <w:t>вание крови. Роль кальция и витамина «К» в свертыва</w:t>
      </w:r>
      <w:r w:rsidRPr="000F0C5B">
        <w:softHyphen/>
        <w:t>нии крови. Анализ крови. Малокровие. Кроветворение.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Борьба организма с инфекцией. Иммунитет. Защит</w:t>
      </w:r>
      <w:r w:rsidRPr="000F0C5B">
        <w:softHyphen/>
        <w:t>ные барьеры организма. Луи Пастер и И. И. Мечников. Антигены и антитела. Специфический и неспецифиче</w:t>
      </w:r>
      <w:r w:rsidRPr="000F0C5B">
        <w:softHyphen/>
        <w:t>ский иммунитет. Иммунитет клеточный и гуморальный. Иммунная система. Роль лимфоцитов в иммунной защите. Фагоцитоз. Воспаление. Инфекционные и па</w:t>
      </w:r>
      <w:r w:rsidRPr="000F0C5B">
        <w:softHyphen/>
        <w:t>разитарные болезни. Ворота инфекции. Возбудители и переносчики болезни. Бацилло- и вирусоносители. Те</w:t>
      </w:r>
      <w:r w:rsidRPr="000F0C5B">
        <w:softHyphen/>
        <w:t>чение инфекционных болезней. Профилактика. Имму</w:t>
      </w:r>
      <w:r w:rsidRPr="000F0C5B">
        <w:softHyphen/>
        <w:t>нология на службе здоровья: вакцины и лечебные сы</w:t>
      </w:r>
      <w:r w:rsidRPr="000F0C5B">
        <w:softHyphen/>
        <w:t>воротки. Естественный и искусственный иммунитет. Активный и пассивный иммунитет. Тканевая совмес</w:t>
      </w:r>
      <w:r w:rsidRPr="000F0C5B">
        <w:softHyphen/>
        <w:t>тимость. Переливание крови. Группы крови. Резус-фак</w:t>
      </w:r>
      <w:r w:rsidRPr="000F0C5B">
        <w:softHyphen/>
        <w:t>тор. Пересадка органов и тканей.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Лабораторная работа</w:t>
      </w:r>
      <w:r w:rsidRPr="000F0C5B">
        <w:t>. Рассматривание крови человека и лягушки под микроскопом.</w:t>
      </w:r>
    </w:p>
    <w:p w:rsidR="004F104E" w:rsidRPr="000F0C5B" w:rsidRDefault="004F104E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Кровеносная и ли</w:t>
      </w:r>
      <w:r w:rsidR="00F82532" w:rsidRPr="000F0C5B">
        <w:rPr>
          <w:b/>
          <w:bCs/>
        </w:rPr>
        <w:t>мфатическая системы организма (4 часа</w:t>
      </w:r>
      <w:r w:rsidRPr="000F0C5B">
        <w:rPr>
          <w:b/>
          <w:bCs/>
        </w:rPr>
        <w:t>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Органы кровеносной и лимфатической систем,</w:t>
      </w:r>
      <w:r w:rsidR="00DE7395" w:rsidRPr="000F0C5B">
        <w:t xml:space="preserve"> </w:t>
      </w:r>
      <w:r w:rsidRPr="000F0C5B">
        <w:rPr>
          <w:bCs/>
        </w:rPr>
        <w:t>их</w:t>
      </w:r>
      <w:r w:rsidR="00DE7395" w:rsidRPr="000F0C5B">
        <w:rPr>
          <w:bCs/>
        </w:rPr>
        <w:t xml:space="preserve"> </w:t>
      </w:r>
      <w:r w:rsidRPr="000F0C5B">
        <w:t>роль в организме. Строение кровеносных и лимфати</w:t>
      </w:r>
      <w:r w:rsidRPr="000F0C5B">
        <w:softHyphen/>
        <w:t>ческих сосудов. Круги кровообращения. Строение и работа сердца. Автоматизм сердца. Движение крови по сосудам. Регуляция кровоснабжения органов. Арте</w:t>
      </w:r>
      <w:r w:rsidRPr="000F0C5B">
        <w:softHyphen/>
        <w:t>риальное давление крови, пульс. Гигиена сердечно</w:t>
      </w:r>
      <w:r w:rsidR="00F82532" w:rsidRPr="000F0C5B">
        <w:t>-</w:t>
      </w:r>
      <w:r w:rsidRPr="000F0C5B">
        <w:softHyphen/>
        <w:t>сосудистой системы. Доврачебная помощь при заболе</w:t>
      </w:r>
      <w:r w:rsidRPr="000F0C5B">
        <w:softHyphen/>
        <w:t xml:space="preserve">вании сердца и сосудов. Первая помощь при </w:t>
      </w:r>
      <w:r w:rsidRPr="000F0C5B">
        <w:lastRenderedPageBreak/>
        <w:t>кровотече</w:t>
      </w:r>
      <w:r w:rsidRPr="000F0C5B">
        <w:softHyphen/>
        <w:t>ниях.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Демонстрация</w:t>
      </w:r>
      <w:r w:rsidRPr="000F0C5B">
        <w:t xml:space="preserve"> 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4F104E" w:rsidRPr="000F0C5B" w:rsidRDefault="00F82532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Дыхание</w:t>
      </w:r>
      <w:r w:rsidR="004F104E" w:rsidRPr="000F0C5B">
        <w:rPr>
          <w:b/>
          <w:bCs/>
        </w:rPr>
        <w:t xml:space="preserve"> (5 часов)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Значение дыхания. Строение и функции органов дыхания. Голосообразование. Инфекционные и орга</w:t>
      </w:r>
      <w:r w:rsidRPr="000F0C5B">
        <w:softHyphen/>
        <w:t>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</w:t>
      </w:r>
      <w:r w:rsidRPr="000F0C5B">
        <w:softHyphen/>
        <w:t>ровья: жизненная емкость легких.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</w:t>
      </w:r>
      <w:r w:rsidRPr="000F0C5B">
        <w:softHyphen/>
        <w:t>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Демонстрация</w:t>
      </w:r>
      <w:r w:rsidRPr="000F0C5B">
        <w:t xml:space="preserve">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</w:t>
      </w:r>
      <w:r w:rsidRPr="000F0C5B">
        <w:softHyphen/>
        <w:t>жению углекислого газа в выдыхаемом воздухе; из</w:t>
      </w:r>
      <w:r w:rsidRPr="000F0C5B">
        <w:softHyphen/>
        <w:t>мерения жизненной емкости легких; приемов искус</w:t>
      </w:r>
      <w:r w:rsidRPr="000F0C5B">
        <w:softHyphen/>
        <w:t>ственного дыхания.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Лабораторные работы</w:t>
      </w:r>
      <w:r w:rsidRPr="000F0C5B">
        <w:t xml:space="preserve">. Измерение обхвата грудной клетки в состоянии вдоха и выдоха. </w:t>
      </w:r>
    </w:p>
    <w:p w:rsidR="004F104E" w:rsidRPr="000F0C5B" w:rsidRDefault="00F82532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Питание (6</w:t>
      </w:r>
      <w:r w:rsidR="004F104E" w:rsidRPr="000F0C5B">
        <w:rPr>
          <w:b/>
          <w:bCs/>
        </w:rPr>
        <w:t xml:space="preserve"> ч)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</w:t>
      </w:r>
      <w:r w:rsidRPr="000F0C5B">
        <w:softHyphen/>
        <w:t>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</w:t>
      </w:r>
      <w:r w:rsidRPr="000F0C5B">
        <w:softHyphen/>
        <w:t>нов пищеварения. Предупреждение желудочно-кишеч</w:t>
      </w:r>
      <w:r w:rsidRPr="000F0C5B">
        <w:softHyphen/>
        <w:t>ных инфекций и гельминтозов. Доврачебная помощь при пищевых отравлениях.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Демонстрация</w:t>
      </w:r>
      <w:r w:rsidRPr="000F0C5B">
        <w:t xml:space="preserve"> торса человека.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Самонаблюдения:</w:t>
      </w:r>
      <w:r w:rsidRPr="000F0C5B">
        <w:t xml:space="preserve"> определение положения слюнных желез; движение гортани при глотании.</w:t>
      </w:r>
    </w:p>
    <w:p w:rsidR="004F104E" w:rsidRPr="000F0C5B" w:rsidRDefault="004F104E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Обмен веществ и энергии (4 часа)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Обмен веществ и энергии — основное свойство всех живых существ. Пластический и энергетический об</w:t>
      </w:r>
      <w:r w:rsidRPr="000F0C5B">
        <w:softHyphen/>
        <w:t>мен. Обмен белков, жиров, углеводов, воды и минераль</w:t>
      </w:r>
      <w:r w:rsidRPr="000F0C5B">
        <w:softHyphen/>
        <w:t>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Нормы и режим питания. Основной и общий обмен. Энергетическая емкость пищи.</w:t>
      </w:r>
    </w:p>
    <w:p w:rsidR="004F104E" w:rsidRPr="000F0C5B" w:rsidRDefault="00F82532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Выделение продуктов обмена (3 часа</w:t>
      </w:r>
      <w:r w:rsidR="004F104E" w:rsidRPr="000F0C5B">
        <w:rPr>
          <w:b/>
          <w:bCs/>
        </w:rPr>
        <w:t>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</w:t>
      </w:r>
      <w:r w:rsidRPr="000F0C5B">
        <w:softHyphen/>
        <w:t>дупреждение.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Демонстрации</w:t>
      </w:r>
      <w:r w:rsidRPr="000F0C5B">
        <w:t xml:space="preserve"> модели почки, рельефной таблицы «Органы выделения».</w:t>
      </w:r>
    </w:p>
    <w:p w:rsidR="00C207A2" w:rsidRPr="000F0C5B" w:rsidRDefault="00C207A2" w:rsidP="00344A8F">
      <w:pPr>
        <w:widowControl w:val="0"/>
        <w:ind w:left="-1134" w:right="-427"/>
        <w:jc w:val="both"/>
        <w:rPr>
          <w:b/>
        </w:rPr>
      </w:pPr>
      <w:r w:rsidRPr="000F0C5B">
        <w:rPr>
          <w:b/>
        </w:rPr>
        <w:t>Покровы тела человека (4 часа)</w:t>
      </w:r>
    </w:p>
    <w:p w:rsidR="00C207A2" w:rsidRPr="000F0C5B" w:rsidRDefault="00C207A2" w:rsidP="00344A8F">
      <w:pPr>
        <w:widowControl w:val="0"/>
        <w:ind w:left="-1134" w:right="-427"/>
        <w:jc w:val="both"/>
      </w:pPr>
      <w:r w:rsidRPr="000F0C5B"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C207A2" w:rsidRPr="000F0C5B" w:rsidRDefault="00C207A2" w:rsidP="00344A8F">
      <w:pPr>
        <w:widowControl w:val="0"/>
        <w:ind w:left="-1134" w:right="-427"/>
        <w:jc w:val="both"/>
      </w:pPr>
      <w:r w:rsidRPr="000F0C5B">
        <w:t>Причины кожных заболеваний. Грибковые и пара</w:t>
      </w:r>
      <w:r w:rsidRPr="000F0C5B">
        <w:softHyphen/>
        <w:t>зитарные болезни, их профилактика и лечение у дерма</w:t>
      </w:r>
      <w:r w:rsidRPr="000F0C5B">
        <w:softHyphen/>
        <w:t>толога. Травмы: ожоги, обморожения. Терморегуляция организма. Закаливание. Доврачебная помощь при об</w:t>
      </w:r>
      <w:r w:rsidRPr="000F0C5B">
        <w:softHyphen/>
        <w:t>щем охлаждении организма. Первая помощь при тепло</w:t>
      </w:r>
      <w:r w:rsidRPr="000F0C5B">
        <w:softHyphen/>
        <w:t>вом и солнечном ударе.</w:t>
      </w:r>
    </w:p>
    <w:p w:rsidR="00C207A2" w:rsidRPr="000F0C5B" w:rsidRDefault="00C207A2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Демонстрация</w:t>
      </w:r>
      <w:r w:rsidRPr="000F0C5B">
        <w:t xml:space="preserve"> рельефной таблицы «Строение кожи».</w:t>
      </w:r>
    </w:p>
    <w:p w:rsidR="00C207A2" w:rsidRPr="000F0C5B" w:rsidRDefault="00C207A2" w:rsidP="00344A8F">
      <w:pPr>
        <w:widowControl w:val="0"/>
        <w:ind w:left="-1134" w:right="-427"/>
        <w:jc w:val="both"/>
      </w:pPr>
      <w:r w:rsidRPr="000F0C5B">
        <w:rPr>
          <w:b/>
          <w:bCs/>
        </w:rPr>
        <w:t>Самонаблюдения:</w:t>
      </w:r>
      <w:r w:rsidRPr="000F0C5B">
        <w:t xml:space="preserve"> рассмотрение под лупой тыльной и ладонной поверхности кисти; определение типа кожи с помощью бумажной салфетки; определение совмести</w:t>
      </w:r>
      <w:r w:rsidRPr="000F0C5B">
        <w:softHyphen/>
        <w:t>мости шампуня с особенностями местной воды.</w:t>
      </w:r>
    </w:p>
    <w:p w:rsidR="004F104E" w:rsidRPr="000F0C5B" w:rsidRDefault="00C207A2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Нейрогуморальная регуляция процессов жизнедеятельности (8 часов)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Значение нервной системы. Мозг и психика. Стро</w:t>
      </w:r>
      <w:r w:rsidRPr="000F0C5B">
        <w:softHyphen/>
        <w:t>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</w:t>
      </w:r>
      <w:r w:rsidRPr="000F0C5B">
        <w:softHyphen/>
        <w:t>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153639" w:rsidRPr="000F0C5B" w:rsidRDefault="004F104E" w:rsidP="00344A8F">
      <w:pPr>
        <w:widowControl w:val="0"/>
        <w:ind w:left="-1134" w:right="-427"/>
        <w:jc w:val="both"/>
      </w:pPr>
      <w:r w:rsidRPr="000F0C5B">
        <w:t>Соматический и автономный отделы нервной сис</w:t>
      </w:r>
      <w:r w:rsidRPr="000F0C5B">
        <w:softHyphen/>
        <w:t>темы. Симпатический и парасимпатич</w:t>
      </w:r>
      <w:r w:rsidR="00DE7395" w:rsidRPr="000F0C5B">
        <w:t xml:space="preserve">еский отделы </w:t>
      </w:r>
      <w:r w:rsidR="00DE7395" w:rsidRPr="000F0C5B">
        <w:lastRenderedPageBreak/>
        <w:t xml:space="preserve">нервной системы. </w:t>
      </w:r>
      <w:r w:rsidR="00153639" w:rsidRPr="000F0C5B"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Демонстрация</w:t>
      </w:r>
      <w:r w:rsidRPr="000F0C5B">
        <w:t xml:space="preserve"> модели головного мозга человека.</w:t>
      </w:r>
    </w:p>
    <w:p w:rsidR="004F104E" w:rsidRPr="000F0C5B" w:rsidRDefault="00C207A2" w:rsidP="00344A8F">
      <w:pPr>
        <w:widowControl w:val="0"/>
        <w:ind w:left="-1134" w:right="-427"/>
        <w:jc w:val="both"/>
        <w:rPr>
          <w:b/>
        </w:rPr>
      </w:pPr>
      <w:r w:rsidRPr="000F0C5B">
        <w:rPr>
          <w:b/>
          <w:bCs/>
        </w:rPr>
        <w:t xml:space="preserve">Органы чувств. </w:t>
      </w:r>
      <w:r w:rsidR="004F104E" w:rsidRPr="000F0C5B">
        <w:rPr>
          <w:b/>
          <w:bCs/>
        </w:rPr>
        <w:t>Анализаторы</w:t>
      </w:r>
      <w:r w:rsidR="004F104E" w:rsidRPr="000F0C5B">
        <w:rPr>
          <w:b/>
        </w:rPr>
        <w:t>(5ч)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Анализаторы и органы чувств. Значение анализато</w:t>
      </w:r>
      <w:r w:rsidRPr="000F0C5B"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</w:t>
      </w:r>
      <w:r w:rsidRPr="000F0C5B">
        <w:softHyphen/>
        <w:t>ного анализатора. Бинокулярное зрение. Гигиена зре</w:t>
      </w:r>
      <w:r w:rsidRPr="000F0C5B">
        <w:softHyphen/>
        <w:t>ния. Предупреждение глазных болезней, травм глаза. Предупреждение близорукости и дальнозоркости. Кор</w:t>
      </w:r>
      <w:r w:rsidRPr="000F0C5B">
        <w:softHyphen/>
        <w:t>рекция зрения. Слуховой анализатор. Значение слуха. Строение и функции наружного, среднего и внутренне</w:t>
      </w:r>
      <w:r w:rsidRPr="000F0C5B">
        <w:softHyphen/>
        <w:t>го уха. Рецепторы слуха. Корковая часть слухового ана</w:t>
      </w:r>
      <w:r w:rsidRPr="000F0C5B">
        <w:softHyphen/>
        <w:t>лизатора. Гигиена органов слуха. Причины тугоухости и глухоты,</w:t>
      </w:r>
      <w:r w:rsidRPr="000F0C5B">
        <w:rPr>
          <w:bCs/>
        </w:rPr>
        <w:t>их</w:t>
      </w:r>
      <w:r w:rsidRPr="000F0C5B">
        <w:t xml:space="preserve"> предупреждение.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Органы равновесия, кожно-мышечной чувствительности, обоняния и вкуса. Их анализаторы. Взаимодей</w:t>
      </w:r>
      <w:r w:rsidRPr="000F0C5B">
        <w:softHyphen/>
        <w:t>ствие анализаторов.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Демонстрации</w:t>
      </w:r>
      <w:r w:rsidRPr="000F0C5B">
        <w:t xml:space="preserve"> моделей глаза и уха; опытов, выяв</w:t>
      </w:r>
      <w:r w:rsidRPr="000F0C5B">
        <w:softHyphen/>
        <w:t>ляющих функции радужной оболочки, хрусталика, палочек и колбочек; обнаружение слепого пятна; опре</w:t>
      </w:r>
      <w:r w:rsidRPr="000F0C5B">
        <w:softHyphen/>
        <w:t>деление остроты слуха; зрительные, слуховые, тактиль</w:t>
      </w:r>
      <w:r w:rsidRPr="000F0C5B">
        <w:softHyphen/>
        <w:t>ные иллюзии.</w:t>
      </w:r>
    </w:p>
    <w:p w:rsidR="004F104E" w:rsidRPr="000F0C5B" w:rsidRDefault="004F104E" w:rsidP="00344A8F">
      <w:pPr>
        <w:widowControl w:val="0"/>
        <w:ind w:left="-1134" w:right="-427"/>
        <w:jc w:val="both"/>
        <w:rPr>
          <w:b/>
          <w:bCs/>
          <w:iCs/>
        </w:rPr>
      </w:pPr>
      <w:r w:rsidRPr="000F0C5B">
        <w:rPr>
          <w:b/>
          <w:bCs/>
        </w:rPr>
        <w:t>Высшая нервная деятельность. Поведение. Психика</w:t>
      </w:r>
      <w:r w:rsidRPr="000F0C5B">
        <w:rPr>
          <w:b/>
          <w:bCs/>
          <w:iCs/>
        </w:rPr>
        <w:t xml:space="preserve"> (6 часов)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Вклад отечественных ученых в разработку учения о высшей нервной деятельности. И.М. Сеченов и И.П. Павлов. Открытие центрального торможения. Бе</w:t>
      </w:r>
      <w:r w:rsidRPr="000F0C5B">
        <w:softHyphen/>
        <w:t>зусловные и условные рефлексы. Безусловное и услов</w:t>
      </w:r>
      <w:r w:rsidRPr="000F0C5B">
        <w:softHyphen/>
        <w:t>ное торможение. Закон взаимной индукции возбужде</w:t>
      </w:r>
      <w:r w:rsidRPr="000F0C5B">
        <w:softHyphen/>
        <w:t>ния-торможения. Учение А. А. Ухтомского о доминанте.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Врожденные программы поведения: безусловные рефлексы, инстинкты, запечатление. Приобретенные программы поведения: условные рефлексы, рассудоч</w:t>
      </w:r>
      <w:r w:rsidRPr="000F0C5B">
        <w:softHyphen/>
        <w:t>ная деятельность, динамический стереотип.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Биологические ритмы. Сон и бодрствование. Стадии сна. Сновидения. Особенности высшей нервной дея</w:t>
      </w:r>
      <w:r w:rsidRPr="000F0C5B">
        <w:softHyphen/>
        <w:t>тельности человека: речь и сознание, трудовая деятель</w:t>
      </w:r>
      <w:r w:rsidRPr="000F0C5B">
        <w:softHyphen/>
        <w:t>ность. Потребности людей и животных. Речь как сред</w:t>
      </w:r>
      <w:r w:rsidRPr="000F0C5B">
        <w:softHyphen/>
        <w:t>ство общения и как средство организации своего поведе</w:t>
      </w:r>
      <w:r w:rsidRPr="000F0C5B">
        <w:softHyphen/>
        <w:t>ния. Внешняя и внутренняя речь. Роль речи в развитии высших психических функций. Осознанные действия и интуиция.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Познавательные процессы: ощущение, восприятие, представления, память, воображение, мышление.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</w:t>
      </w:r>
      <w:r w:rsidRPr="000F0C5B">
        <w:softHyphen/>
        <w:t>зиологические основы внимания, виды внимания, его основные свойства. Причины рассеянности. Воспитание внимания, памяти, воли. Развитие наблюдатель</w:t>
      </w:r>
      <w:r w:rsidRPr="000F0C5B">
        <w:softHyphen/>
        <w:t>ности и мышления.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Демонстрации</w:t>
      </w:r>
      <w:r w:rsidRPr="000F0C5B">
        <w:t xml:space="preserve"> безусловных и условных рефлексов человека по методу речевого подкрепления; двойст</w:t>
      </w:r>
      <w:r w:rsidRPr="000F0C5B">
        <w:softHyphen/>
        <w:t>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4F104E" w:rsidRPr="000F0C5B" w:rsidRDefault="00153639" w:rsidP="00344A8F">
      <w:pPr>
        <w:widowControl w:val="0"/>
        <w:ind w:left="-1134" w:right="-427"/>
        <w:jc w:val="both"/>
        <w:rPr>
          <w:b/>
          <w:bCs/>
        </w:rPr>
      </w:pPr>
      <w:r w:rsidRPr="000F0C5B">
        <w:rPr>
          <w:b/>
          <w:bCs/>
        </w:rPr>
        <w:t>Размножение и развитие человека (</w:t>
      </w:r>
      <w:r w:rsidR="00044289">
        <w:rPr>
          <w:b/>
          <w:bCs/>
        </w:rPr>
        <w:t>3</w:t>
      </w:r>
      <w:r w:rsidR="004F104E" w:rsidRPr="000F0C5B">
        <w:rPr>
          <w:b/>
          <w:bCs/>
        </w:rPr>
        <w:t xml:space="preserve"> ч)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</w:t>
      </w:r>
      <w:r w:rsidRPr="000F0C5B">
        <w:softHyphen/>
        <w:t>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ПАВ веществ (та</w:t>
      </w:r>
      <w:r w:rsidRPr="000F0C5B">
        <w:softHyphen/>
        <w:t>бака, алкоголя, наркотиков) на развитие и здоровье человека.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Наследственные и врожденные заболевания и забо</w:t>
      </w:r>
      <w:r w:rsidRPr="000F0C5B">
        <w:softHyphen/>
        <w:t>левания, передающиеся половым путем: СПИД, сифи</w:t>
      </w:r>
      <w:r w:rsidRPr="000F0C5B">
        <w:softHyphen/>
        <w:t>лис и др. Их профилактика.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DE7395" w:rsidRPr="000F0C5B" w:rsidRDefault="004F104E" w:rsidP="00344A8F">
      <w:pPr>
        <w:widowControl w:val="0"/>
        <w:ind w:left="-1134" w:right="-427"/>
        <w:jc w:val="both"/>
      </w:pPr>
      <w:r w:rsidRPr="000F0C5B">
        <w:t>Индивид и личность. Темперамент и характер. Самопознание, общественный образ жизни, межличнос</w:t>
      </w:r>
      <w:r w:rsidRPr="000F0C5B">
        <w:t>т</w:t>
      </w:r>
      <w:r w:rsidRPr="000F0C5B">
        <w:t>ные отношения. Стадии вхождения личности в группу. Ин</w:t>
      </w:r>
      <w:r w:rsidRPr="000F0C5B">
        <w:softHyphen/>
        <w:t>тересы, склонности, спо</w:t>
      </w:r>
      <w:r w:rsidR="00DE7395" w:rsidRPr="000F0C5B">
        <w:t>собности. Выбор жизненного пути.</w:t>
      </w:r>
    </w:p>
    <w:p w:rsidR="004F104E" w:rsidRPr="000F0C5B" w:rsidRDefault="004F104E" w:rsidP="00344A8F">
      <w:pPr>
        <w:widowControl w:val="0"/>
        <w:ind w:left="-1134" w:right="-427"/>
        <w:jc w:val="both"/>
      </w:pPr>
      <w:r w:rsidRPr="000F0C5B">
        <w:rPr>
          <w:b/>
          <w:bCs/>
        </w:rPr>
        <w:t>Демонстрации</w:t>
      </w:r>
      <w:r w:rsidRPr="000F0C5B">
        <w:t xml:space="preserve"> тестов, определяющих типы темпера</w:t>
      </w:r>
      <w:r w:rsidRPr="000F0C5B">
        <w:softHyphen/>
        <w:t>ментов.</w:t>
      </w:r>
    </w:p>
    <w:p w:rsidR="00153639" w:rsidRPr="000F0C5B" w:rsidRDefault="00B53129" w:rsidP="00344A8F">
      <w:pPr>
        <w:widowControl w:val="0"/>
        <w:ind w:left="-1134" w:right="-427"/>
        <w:jc w:val="both"/>
      </w:pPr>
      <w:r>
        <w:rPr>
          <w:b/>
        </w:rPr>
        <w:t>Человек и окружающая среда (</w:t>
      </w:r>
      <w:r w:rsidR="00044289">
        <w:rPr>
          <w:b/>
        </w:rPr>
        <w:t>3</w:t>
      </w:r>
      <w:r>
        <w:rPr>
          <w:b/>
        </w:rPr>
        <w:t xml:space="preserve"> </w:t>
      </w:r>
      <w:r w:rsidR="00153639" w:rsidRPr="000F0C5B">
        <w:rPr>
          <w:b/>
        </w:rPr>
        <w:t>часа</w:t>
      </w:r>
      <w:r w:rsidR="00153639" w:rsidRPr="000F0C5B">
        <w:t>)</w:t>
      </w:r>
    </w:p>
    <w:p w:rsidR="00153639" w:rsidRPr="000F0C5B" w:rsidRDefault="00153639" w:rsidP="00344A8F">
      <w:pPr>
        <w:widowControl w:val="0"/>
        <w:ind w:left="-1134" w:right="-427"/>
        <w:jc w:val="both"/>
      </w:pPr>
      <w:r w:rsidRPr="000F0C5B">
        <w:t>Связи человека с окружающей средой. Адаптация человека к среде обитания. Адаптация.</w:t>
      </w:r>
    </w:p>
    <w:p w:rsidR="00153639" w:rsidRPr="000F0C5B" w:rsidRDefault="00153639" w:rsidP="00344A8F">
      <w:pPr>
        <w:widowControl w:val="0"/>
        <w:ind w:left="-1134" w:right="-427"/>
        <w:jc w:val="both"/>
      </w:pPr>
      <w:r w:rsidRPr="000F0C5B">
        <w:t>Напряжение и утомление.</w:t>
      </w:r>
    </w:p>
    <w:p w:rsidR="00153639" w:rsidRPr="000F0C5B" w:rsidRDefault="00153639" w:rsidP="00344A8F">
      <w:pPr>
        <w:widowControl w:val="0"/>
        <w:ind w:left="-1134" w:right="-427"/>
        <w:jc w:val="both"/>
      </w:pPr>
      <w:r w:rsidRPr="000F0C5B">
        <w:t>Здоровье. Страх. Паника.</w:t>
      </w:r>
    </w:p>
    <w:p w:rsidR="00153639" w:rsidRPr="000F0C5B" w:rsidRDefault="00153639" w:rsidP="00344A8F">
      <w:pPr>
        <w:widowControl w:val="0"/>
        <w:ind w:left="-1134" w:right="-427"/>
        <w:jc w:val="both"/>
      </w:pPr>
      <w:r w:rsidRPr="000F0C5B">
        <w:t xml:space="preserve">Первая помощь до прибытия профессиональной медицинской </w:t>
      </w:r>
      <w:r w:rsidR="00823328" w:rsidRPr="000F0C5B">
        <w:t>помощи.</w:t>
      </w:r>
    </w:p>
    <w:p w:rsidR="000F0C5B" w:rsidRDefault="000F0C5B" w:rsidP="000F0C5B">
      <w:pPr>
        <w:widowControl w:val="0"/>
        <w:spacing w:line="23" w:lineRule="atLeast"/>
        <w:ind w:right="-7" w:firstLine="720"/>
        <w:jc w:val="center"/>
        <w:sectPr w:rsidR="000F0C5B" w:rsidSect="00344A8F">
          <w:footerReference w:type="default" r:id="rId9"/>
          <w:pgSz w:w="11906" w:h="16838"/>
          <w:pgMar w:top="400" w:right="851" w:bottom="284" w:left="1701" w:header="142" w:footer="0" w:gutter="0"/>
          <w:pgNumType w:start="2"/>
          <w:cols w:space="708"/>
          <w:docGrid w:linePitch="360"/>
        </w:sectPr>
      </w:pPr>
    </w:p>
    <w:p w:rsidR="00215851" w:rsidRPr="00344A8F" w:rsidRDefault="00344A8F" w:rsidP="00215851">
      <w:pPr>
        <w:jc w:val="center"/>
        <w:rPr>
          <w:b/>
          <w:lang w:val="en-US"/>
        </w:rPr>
      </w:pPr>
      <w:r>
        <w:rPr>
          <w:b/>
        </w:rPr>
        <w:lastRenderedPageBreak/>
        <w:t>Т</w:t>
      </w:r>
      <w:r w:rsidR="00602BE6" w:rsidRPr="00344A8F">
        <w:rPr>
          <w:b/>
        </w:rPr>
        <w:t xml:space="preserve">ематическое </w:t>
      </w:r>
      <w:r w:rsidR="00E512D0" w:rsidRPr="00344A8F">
        <w:rPr>
          <w:b/>
        </w:rPr>
        <w:t>план</w:t>
      </w:r>
      <w:r w:rsidR="00602BE6" w:rsidRPr="00344A8F">
        <w:rPr>
          <w:b/>
        </w:rPr>
        <w:t>ирование</w:t>
      </w:r>
      <w:r w:rsidR="001B365A" w:rsidRPr="00344A8F">
        <w:rPr>
          <w:b/>
        </w:rPr>
        <w:t xml:space="preserve"> </w:t>
      </w:r>
    </w:p>
    <w:tbl>
      <w:tblPr>
        <w:tblW w:w="15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55"/>
        <w:gridCol w:w="2268"/>
        <w:gridCol w:w="6636"/>
        <w:gridCol w:w="1132"/>
        <w:gridCol w:w="1421"/>
      </w:tblGrid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3955" w:type="dxa"/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sz w:val="22"/>
                <w:szCs w:val="22"/>
              </w:rPr>
              <w:t>Тип урока</w:t>
            </w:r>
          </w:p>
          <w:p w:rsidR="00853716" w:rsidRPr="00344A8F" w:rsidRDefault="00853716" w:rsidP="00344A8F">
            <w:pPr>
              <w:rPr>
                <w:b/>
              </w:rPr>
            </w:pPr>
          </w:p>
        </w:tc>
        <w:tc>
          <w:tcPr>
            <w:tcW w:w="6636" w:type="dxa"/>
            <w:tcBorders>
              <w:left w:val="single" w:sz="4" w:space="0" w:color="auto"/>
              <w:right w:val="single" w:sz="4" w:space="0" w:color="auto"/>
            </w:tcBorders>
          </w:tcPr>
          <w:p w:rsidR="00853716" w:rsidRPr="00344A8F" w:rsidRDefault="00853716" w:rsidP="00B53129">
            <w:pPr>
              <w:jc w:val="center"/>
              <w:rPr>
                <w:b/>
              </w:rPr>
            </w:pPr>
            <w:r w:rsidRPr="00344A8F">
              <w:rPr>
                <w:b/>
                <w:color w:val="000000" w:themeColor="text1"/>
                <w:sz w:val="22"/>
                <w:szCs w:val="22"/>
              </w:rPr>
              <w:t>Характеристика основных видов</w:t>
            </w:r>
            <w:r w:rsidR="00B5312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44A8F">
              <w:rPr>
                <w:b/>
                <w:color w:val="000000" w:themeColor="text1"/>
                <w:sz w:val="22"/>
                <w:szCs w:val="22"/>
              </w:rPr>
              <w:t>деятельности учащегося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53716" w:rsidRPr="00344A8F" w:rsidRDefault="00853716" w:rsidP="00B53129">
            <w:pPr>
              <w:jc w:val="center"/>
              <w:rPr>
                <w:b/>
                <w:color w:val="000000" w:themeColor="text1"/>
              </w:rPr>
            </w:pPr>
            <w:r w:rsidRPr="00344A8F">
              <w:rPr>
                <w:b/>
                <w:color w:val="000000" w:themeColor="text1"/>
                <w:sz w:val="22"/>
                <w:szCs w:val="22"/>
              </w:rPr>
              <w:t>Дата по пла</w:t>
            </w:r>
            <w:r>
              <w:rPr>
                <w:b/>
                <w:color w:val="000000" w:themeColor="text1"/>
                <w:sz w:val="22"/>
                <w:szCs w:val="22"/>
              </w:rPr>
              <w:t>ну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853716" w:rsidRPr="00344A8F" w:rsidRDefault="00853716" w:rsidP="00893629">
            <w:pPr>
              <w:jc w:val="center"/>
              <w:rPr>
                <w:b/>
                <w:color w:val="000000" w:themeColor="text1"/>
              </w:rPr>
            </w:pPr>
            <w:r w:rsidRPr="00344A8F">
              <w:rPr>
                <w:b/>
                <w:color w:val="000000" w:themeColor="text1"/>
                <w:sz w:val="22"/>
                <w:szCs w:val="22"/>
              </w:rPr>
              <w:t xml:space="preserve">Дата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по </w:t>
            </w:r>
            <w:r w:rsidRPr="00344A8F">
              <w:rPr>
                <w:b/>
                <w:color w:val="000000" w:themeColor="text1"/>
                <w:sz w:val="22"/>
                <w:szCs w:val="22"/>
              </w:rPr>
              <w:t>факт</w:t>
            </w:r>
            <w:r>
              <w:rPr>
                <w:b/>
                <w:color w:val="000000" w:themeColor="text1"/>
                <w:sz w:val="22"/>
                <w:szCs w:val="22"/>
              </w:rPr>
              <w:t>у</w:t>
            </w:r>
          </w:p>
        </w:tc>
      </w:tr>
      <w:tr w:rsidR="00853716" w:rsidRPr="00344A8F" w:rsidTr="00E27301">
        <w:trPr>
          <w:trHeight w:val="588"/>
          <w:jc w:val="center"/>
        </w:trPr>
        <w:tc>
          <w:tcPr>
            <w:tcW w:w="15973" w:type="dxa"/>
            <w:gridSpan w:val="6"/>
            <w:tcBorders>
              <w:bottom w:val="single" w:sz="4" w:space="0" w:color="auto"/>
            </w:tcBorders>
          </w:tcPr>
          <w:p w:rsidR="00853716" w:rsidRPr="00344A8F" w:rsidRDefault="00853716" w:rsidP="00344A8F">
            <w:pPr>
              <w:jc w:val="center"/>
              <w:rPr>
                <w:b/>
              </w:rPr>
            </w:pPr>
            <w:r w:rsidRPr="00344A8F">
              <w:rPr>
                <w:b/>
                <w:sz w:val="22"/>
                <w:szCs w:val="22"/>
              </w:rPr>
              <w:t>Введение</w:t>
            </w:r>
          </w:p>
          <w:p w:rsidR="00853716" w:rsidRPr="00344A8F" w:rsidRDefault="00853716" w:rsidP="00853716">
            <w:pPr>
              <w:jc w:val="center"/>
            </w:pPr>
            <w:r w:rsidRPr="00344A8F">
              <w:rPr>
                <w:b/>
                <w:sz w:val="22"/>
                <w:szCs w:val="22"/>
              </w:rPr>
              <w:t>Наука о человеке (3ч.)</w:t>
            </w:r>
          </w:p>
        </w:tc>
      </w:tr>
      <w:tr w:rsidR="00853716" w:rsidRPr="00344A8F" w:rsidTr="00853716">
        <w:trPr>
          <w:trHeight w:val="1042"/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853716" w:rsidRPr="00344A8F" w:rsidRDefault="00853716" w:rsidP="00344A8F">
            <w:pPr>
              <w:rPr>
                <w:color w:val="0D0D0D" w:themeColor="text1" w:themeTint="F2"/>
              </w:rPr>
            </w:pPr>
            <w:r w:rsidRPr="00344A8F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Науки о человеке и их методы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  <w:tcBorders>
              <w:top w:val="single" w:sz="4" w:space="0" w:color="auto"/>
            </w:tcBorders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853716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853716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  <w:r w:rsidRPr="00853716">
              <w:rPr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>методы</w:t>
            </w:r>
            <w:r w:rsidRPr="00344A8F">
              <w:rPr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изучения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органи</w:t>
            </w:r>
            <w:r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з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ма человека, их значе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ние для  использования в соб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ственной жизни. </w:t>
            </w:r>
          </w:p>
          <w:p w:rsidR="00853716" w:rsidRPr="00344A8F" w:rsidRDefault="00853716" w:rsidP="00853716">
            <w:pPr>
              <w:shd w:val="clear" w:color="auto" w:fill="FFFFFF"/>
              <w:rPr>
                <w:bCs/>
                <w:i/>
                <w:iCs/>
                <w:color w:val="000000"/>
                <w:bdr w:val="none" w:sz="0" w:space="0" w:color="auto" w:frame="1"/>
              </w:rPr>
            </w:pPr>
            <w:r w:rsidRPr="00853716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Объяснять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роль биологии в практической     деятельности л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ю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дей и самого ученика.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853716" w:rsidRPr="00344A8F" w:rsidRDefault="00853716" w:rsidP="00344A8F"/>
        </w:tc>
        <w:tc>
          <w:tcPr>
            <w:tcW w:w="1421" w:type="dxa"/>
            <w:tcBorders>
              <w:top w:val="single" w:sz="4" w:space="0" w:color="auto"/>
            </w:tcBorders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893629" w:rsidRDefault="00853716" w:rsidP="00344A8F">
            <w:r w:rsidRPr="00893629">
              <w:rPr>
                <w:sz w:val="22"/>
                <w:szCs w:val="22"/>
              </w:rPr>
              <w:t>2.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Биологическая природа человека. Расы человека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rPr>
                <w:bCs/>
                <w:i/>
                <w:color w:val="FF0000"/>
              </w:rPr>
            </w:pPr>
            <w:r w:rsidRPr="00853716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Использовать</w:t>
            </w: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bCs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знания</w:t>
            </w:r>
            <w:r w:rsidRPr="00344A8F">
              <w:rPr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о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ме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тодах  изучения  организма  в собстве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ной жизни для прове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дения наблюдений за состоя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нием собственного организма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Происхождение и эволюция человека. Антропогенез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  <w:tcBorders>
              <w:right w:val="single" w:sz="4" w:space="0" w:color="auto"/>
            </w:tcBorders>
          </w:tcPr>
          <w:p w:rsidR="00853716" w:rsidRPr="00344A8F" w:rsidRDefault="00853716" w:rsidP="00344A8F">
            <w:pPr>
              <w:jc w:val="both"/>
              <w:rPr>
                <w:bCs/>
                <w:color w:val="0D0D0D" w:themeColor="text1" w:themeTint="F2"/>
              </w:rPr>
            </w:pPr>
            <w:r w:rsidRPr="00853716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Дать</w:t>
            </w:r>
            <w:r w:rsidRPr="00344A8F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344A8F">
              <w:rPr>
                <w:bCs/>
                <w:color w:val="0D0D0D" w:themeColor="text1" w:themeTint="F2"/>
                <w:sz w:val="22"/>
                <w:szCs w:val="22"/>
              </w:rPr>
              <w:t>представление о месте и особенностях человека в системе органического мира;</w:t>
            </w:r>
          </w:p>
          <w:p w:rsidR="00853716" w:rsidRPr="00344A8F" w:rsidRDefault="00853716" w:rsidP="00344A8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53716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Познакомить</w:t>
            </w:r>
            <w:r w:rsidRPr="00344A8F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344A8F">
              <w:rPr>
                <w:bCs/>
                <w:color w:val="0D0D0D" w:themeColor="text1" w:themeTint="F2"/>
                <w:sz w:val="22"/>
                <w:szCs w:val="22"/>
              </w:rPr>
              <w:t>с доказательствами эволюционного происхождения человека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853716" w:rsidRPr="00344A8F" w:rsidRDefault="00853716" w:rsidP="00344A8F">
            <w:pPr>
              <w:jc w:val="both"/>
            </w:pPr>
          </w:p>
        </w:tc>
        <w:tc>
          <w:tcPr>
            <w:tcW w:w="1421" w:type="dxa"/>
          </w:tcPr>
          <w:p w:rsidR="00853716" w:rsidRPr="00344A8F" w:rsidRDefault="00853716" w:rsidP="00344A8F">
            <w:pPr>
              <w:jc w:val="both"/>
            </w:pPr>
          </w:p>
        </w:tc>
      </w:tr>
      <w:tr w:rsidR="00853716" w:rsidRPr="00344A8F" w:rsidTr="00E27301">
        <w:trPr>
          <w:jc w:val="center"/>
        </w:trPr>
        <w:tc>
          <w:tcPr>
            <w:tcW w:w="15973" w:type="dxa"/>
            <w:gridSpan w:val="6"/>
          </w:tcPr>
          <w:p w:rsidR="00853716" w:rsidRPr="00344A8F" w:rsidRDefault="00853716" w:rsidP="00853716">
            <w:pPr>
              <w:jc w:val="center"/>
            </w:pPr>
            <w:r w:rsidRPr="00344A8F">
              <w:rPr>
                <w:b/>
                <w:sz w:val="22"/>
                <w:szCs w:val="22"/>
              </w:rPr>
              <w:t xml:space="preserve"> Общий обзор организма(4ч.)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893629"/>
          <w:p w:rsidR="00853716" w:rsidRPr="00344A8F" w:rsidRDefault="00853716" w:rsidP="00893629">
            <w:r w:rsidRPr="00344A8F">
              <w:rPr>
                <w:sz w:val="22"/>
                <w:szCs w:val="22"/>
              </w:rPr>
              <w:t>4-</w:t>
            </w:r>
          </w:p>
          <w:p w:rsidR="00853716" w:rsidRPr="00344A8F" w:rsidRDefault="00853716" w:rsidP="00893629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5</w:t>
            </w:r>
          </w:p>
        </w:tc>
        <w:tc>
          <w:tcPr>
            <w:tcW w:w="3955" w:type="dxa"/>
          </w:tcPr>
          <w:p w:rsidR="00853716" w:rsidRPr="00344A8F" w:rsidRDefault="00853716" w:rsidP="00893629">
            <w:r w:rsidRPr="00344A8F">
              <w:rPr>
                <w:sz w:val="22"/>
                <w:szCs w:val="22"/>
              </w:rPr>
              <w:t>Строение организма человека (1)</w:t>
            </w:r>
          </w:p>
          <w:p w:rsidR="00853716" w:rsidRPr="00344A8F" w:rsidRDefault="00853716" w:rsidP="00893629">
            <w:r w:rsidRPr="00344A8F">
              <w:rPr>
                <w:sz w:val="22"/>
                <w:szCs w:val="22"/>
              </w:rPr>
              <w:t>Строение организма человека (2)</w:t>
            </w:r>
          </w:p>
          <w:p w:rsidR="00853716" w:rsidRPr="00344A8F" w:rsidRDefault="00853716" w:rsidP="00893629">
            <w:r w:rsidRPr="00344A8F">
              <w:rPr>
                <w:b/>
                <w:sz w:val="22"/>
                <w:szCs w:val="22"/>
              </w:rPr>
              <w:t>Л/р№1</w:t>
            </w:r>
            <w:r w:rsidRPr="00344A8F">
              <w:rPr>
                <w:sz w:val="22"/>
                <w:szCs w:val="22"/>
              </w:rPr>
              <w:t xml:space="preserve"> «Изучение микроскопического строения тканей организма человека»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853716" w:rsidRDefault="00853716" w:rsidP="00893629">
            <w:pPr>
              <w:shd w:val="clear" w:color="auto" w:fill="FFFFFF"/>
              <w:rPr>
                <w:b/>
                <w:color w:val="000000"/>
              </w:rPr>
            </w:pPr>
            <w:r w:rsidRPr="00853716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Называть:</w:t>
            </w:r>
          </w:p>
          <w:p w:rsidR="00853716" w:rsidRDefault="00853716" w:rsidP="00893629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• органоиды клетки; </w:t>
            </w:r>
          </w:p>
          <w:p w:rsidR="00853716" w:rsidRDefault="00853716" w:rsidP="00893629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  процессы жизнедеятельно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сти клетки; </w:t>
            </w:r>
          </w:p>
          <w:p w:rsidR="00853716" w:rsidRDefault="00853716" w:rsidP="00893629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•роль ферментов в процессе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обмена веществ. </w:t>
            </w:r>
          </w:p>
          <w:p w:rsidR="00853716" w:rsidRPr="00344A8F" w:rsidRDefault="00853716" w:rsidP="00893629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853716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Распознавать</w:t>
            </w:r>
            <w:r w:rsidRPr="00853716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на таблицах и описывать основные орга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ноиды кле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т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ки. </w:t>
            </w:r>
          </w:p>
          <w:p w:rsidR="00853716" w:rsidRDefault="00853716" w:rsidP="00893629">
            <w:pPr>
              <w:jc w:val="both"/>
              <w:rPr>
                <w:color w:val="000000"/>
                <w:spacing w:val="-2"/>
                <w:bdr w:val="none" w:sz="0" w:space="0" w:color="auto" w:frame="1"/>
              </w:rPr>
            </w:pPr>
            <w:r w:rsidRPr="00853716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Сравнивать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клетки растений,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животных, человека. </w:t>
            </w:r>
          </w:p>
          <w:p w:rsidR="00853716" w:rsidRPr="00344A8F" w:rsidRDefault="00853716" w:rsidP="00853716">
            <w:pPr>
              <w:rPr>
                <w:b/>
                <w:bCs/>
                <w:i/>
                <w:color w:val="0D0D0D" w:themeColor="text1" w:themeTint="F2"/>
              </w:rPr>
            </w:pPr>
            <w:r w:rsidRPr="00853716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853716">
              <w:rPr>
                <w:b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 сущность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процессов  обмена   веществ, роста, возбудимости, деления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клетки.</w:t>
            </w:r>
          </w:p>
        </w:tc>
        <w:tc>
          <w:tcPr>
            <w:tcW w:w="1132" w:type="dxa"/>
          </w:tcPr>
          <w:p w:rsidR="00853716" w:rsidRPr="00344A8F" w:rsidRDefault="00853716" w:rsidP="00344A8F">
            <w:pPr>
              <w:jc w:val="both"/>
            </w:pPr>
          </w:p>
        </w:tc>
        <w:tc>
          <w:tcPr>
            <w:tcW w:w="1421" w:type="dxa"/>
          </w:tcPr>
          <w:p w:rsidR="00853716" w:rsidRPr="00344A8F" w:rsidRDefault="00853716" w:rsidP="00344A8F">
            <w:pPr>
              <w:jc w:val="both"/>
            </w:pP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6.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Регуляция процессов жизнедеятельн</w:t>
            </w:r>
            <w:r w:rsidRPr="00344A8F">
              <w:rPr>
                <w:sz w:val="22"/>
                <w:szCs w:val="22"/>
              </w:rPr>
              <w:t>о</w:t>
            </w:r>
            <w:r w:rsidRPr="00344A8F">
              <w:rPr>
                <w:sz w:val="22"/>
                <w:szCs w:val="22"/>
              </w:rPr>
              <w:t>сти</w:t>
            </w:r>
          </w:p>
        </w:tc>
        <w:tc>
          <w:tcPr>
            <w:tcW w:w="2268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Комбинирова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ный</w:t>
            </w:r>
            <w:r w:rsidRPr="00344A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урок.</w:t>
            </w:r>
          </w:p>
          <w:p w:rsidR="00853716" w:rsidRPr="00344A8F" w:rsidRDefault="00853716" w:rsidP="00344A8F"/>
        </w:tc>
        <w:tc>
          <w:tcPr>
            <w:tcW w:w="6636" w:type="dxa"/>
          </w:tcPr>
          <w:p w:rsidR="00853716" w:rsidRDefault="00853716" w:rsidP="00344A8F">
            <w:pPr>
              <w:shd w:val="clear" w:color="auto" w:fill="FFFFFF"/>
              <w:rPr>
                <w:color w:val="000000"/>
                <w:spacing w:val="-8"/>
                <w:bdr w:val="none" w:sz="0" w:space="0" w:color="auto" w:frame="1"/>
              </w:rPr>
            </w:pPr>
            <w:r w:rsidRPr="00853716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Давать  определения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поня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тиям:   </w:t>
            </w:r>
          </w:p>
          <w:p w:rsidR="00853716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ткань, орган, система </w:t>
            </w:r>
            <w:r w:rsidRPr="00344A8F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органов, рефлекс, рецептор,</w:t>
            </w:r>
            <w:r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рефлекторная дуга. </w:t>
            </w:r>
          </w:p>
          <w:p w:rsidR="00853716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853716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853716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органы и системы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органов человека. </w:t>
            </w:r>
          </w:p>
          <w:p w:rsidR="00853716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853716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Распознавать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 на таблицах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 описывать органы и сис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 xml:space="preserve">темы органов человека. </w:t>
            </w:r>
          </w:p>
          <w:p w:rsidR="00853716" w:rsidRPr="00344A8F" w:rsidRDefault="00853716" w:rsidP="00853716">
            <w:pPr>
              <w:shd w:val="clear" w:color="auto" w:fill="FFFFFF"/>
            </w:pPr>
            <w:r w:rsidRPr="00853716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  сущность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регуляции жизнедеятельности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орг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а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низма.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7.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2268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Комбинирова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ный</w:t>
            </w:r>
            <w:r w:rsidRPr="00344A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урок.</w:t>
            </w:r>
          </w:p>
          <w:p w:rsidR="00853716" w:rsidRPr="00344A8F" w:rsidRDefault="00853716" w:rsidP="00344A8F"/>
        </w:tc>
        <w:tc>
          <w:tcPr>
            <w:tcW w:w="6636" w:type="dxa"/>
            <w:tcBorders>
              <w:right w:val="single" w:sz="4" w:space="0" w:color="auto"/>
            </w:tcBorders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Привести в систему  полученные знания по пройденной теме, дать возможность оценить свой уровень знаний, провести коррекцию знаний по пройденной теме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13420" w:type="dxa"/>
            <w:gridSpan w:val="4"/>
            <w:tcBorders>
              <w:right w:val="single" w:sz="4" w:space="0" w:color="auto"/>
            </w:tcBorders>
          </w:tcPr>
          <w:p w:rsidR="00853716" w:rsidRPr="00344A8F" w:rsidRDefault="00853716" w:rsidP="00853716">
            <w:pPr>
              <w:jc w:val="center"/>
            </w:pPr>
            <w:r w:rsidRPr="00853716">
              <w:rPr>
                <w:b/>
                <w:bCs/>
                <w:iCs/>
                <w:sz w:val="22"/>
                <w:szCs w:val="22"/>
              </w:rPr>
              <w:t>Опорно-двигательная система</w:t>
            </w:r>
            <w:r w:rsidRPr="000F0C5B">
              <w:rPr>
                <w:b/>
                <w:bCs/>
                <w:iCs/>
              </w:rPr>
              <w:t xml:space="preserve"> </w:t>
            </w:r>
            <w:r w:rsidRPr="00344A8F">
              <w:rPr>
                <w:b/>
                <w:sz w:val="22"/>
                <w:szCs w:val="22"/>
              </w:rPr>
              <w:t>(6ч)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:rsidR="00853716" w:rsidRPr="00344A8F" w:rsidRDefault="00853716" w:rsidP="00853716">
            <w:pPr>
              <w:jc w:val="center"/>
            </w:pP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8.</w:t>
            </w:r>
          </w:p>
          <w:p w:rsidR="00853716" w:rsidRPr="00344A8F" w:rsidRDefault="00853716" w:rsidP="00344A8F"/>
          <w:p w:rsidR="00853716" w:rsidRPr="00344A8F" w:rsidRDefault="00853716" w:rsidP="00344A8F"/>
          <w:p w:rsidR="00853716" w:rsidRPr="00344A8F" w:rsidRDefault="00853716" w:rsidP="00344A8F">
            <w:pPr>
              <w:rPr>
                <w:color w:val="FF0000"/>
              </w:rPr>
            </w:pPr>
          </w:p>
        </w:tc>
        <w:tc>
          <w:tcPr>
            <w:tcW w:w="3955" w:type="dxa"/>
          </w:tcPr>
          <w:p w:rsidR="00853716" w:rsidRPr="00344A8F" w:rsidRDefault="00E27301" w:rsidP="00344A8F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Опорно-двигательная система.</w:t>
            </w:r>
            <w:r w:rsidR="00853716" w:rsidRPr="00344A8F">
              <w:rPr>
                <w:sz w:val="22"/>
                <w:szCs w:val="22"/>
              </w:rPr>
              <w:t>Состав, строение и рост кост</w:t>
            </w:r>
            <w:r>
              <w:rPr>
                <w:sz w:val="22"/>
                <w:szCs w:val="22"/>
              </w:rPr>
              <w:t>ей</w:t>
            </w:r>
          </w:p>
          <w:p w:rsidR="00853716" w:rsidRPr="00344A8F" w:rsidRDefault="00853716" w:rsidP="00344A8F">
            <w:r w:rsidRPr="00344A8F">
              <w:rPr>
                <w:b/>
                <w:sz w:val="22"/>
                <w:szCs w:val="22"/>
              </w:rPr>
              <w:lastRenderedPageBreak/>
              <w:t xml:space="preserve">Л/р№2 </w:t>
            </w:r>
            <w:r w:rsidRPr="00344A8F">
              <w:rPr>
                <w:sz w:val="22"/>
                <w:szCs w:val="22"/>
              </w:rPr>
              <w:t>«Изучение микроскопического строения кости»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6636" w:type="dxa"/>
            <w:tcBorders>
              <w:right w:val="single" w:sz="4" w:space="0" w:color="auto"/>
            </w:tcBorders>
          </w:tcPr>
          <w:p w:rsidR="00853716" w:rsidRPr="00853716" w:rsidRDefault="00853716" w:rsidP="00344A8F">
            <w:pPr>
              <w:shd w:val="clear" w:color="auto" w:fill="FFFFFF"/>
              <w:ind w:left="10"/>
              <w:rPr>
                <w:i/>
                <w:color w:val="000000"/>
              </w:rPr>
            </w:pPr>
            <w:r w:rsidRPr="00853716">
              <w:rPr>
                <w:bCs/>
                <w:i/>
                <w:iCs/>
                <w:color w:val="000000"/>
                <w:spacing w:val="-14"/>
                <w:sz w:val="22"/>
                <w:szCs w:val="22"/>
                <w:bdr w:val="none" w:sz="0" w:space="0" w:color="auto" w:frame="1"/>
              </w:rPr>
              <w:t>Называть: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•особенности строения скеле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та человека;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lastRenderedPageBreak/>
              <w:t>•функции опорно-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двигательной системы.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br/>
            </w:r>
            <w:r w:rsidRPr="00853716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Распознавать на таблицах</w:t>
            </w:r>
            <w:r w:rsidRPr="00853716">
              <w:rPr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части скелета чело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века.</w:t>
            </w:r>
          </w:p>
          <w:p w:rsidR="00853716" w:rsidRPr="00853716" w:rsidRDefault="00853716" w:rsidP="00344A8F">
            <w:pPr>
              <w:shd w:val="clear" w:color="auto" w:fill="FFFFFF"/>
              <w:ind w:left="14"/>
              <w:rPr>
                <w:color w:val="000000"/>
              </w:rPr>
            </w:pPr>
            <w:r w:rsidRPr="00853716">
              <w:rPr>
                <w:bCs/>
                <w:i/>
                <w:iCs/>
                <w:color w:val="000000"/>
                <w:spacing w:val="-12"/>
                <w:sz w:val="22"/>
                <w:szCs w:val="22"/>
                <w:bdr w:val="none" w:sz="0" w:space="0" w:color="auto" w:frame="1"/>
              </w:rPr>
              <w:t>Устанавливать     взаимо</w:t>
            </w:r>
            <w:r w:rsidRPr="00853716">
              <w:rPr>
                <w:bCs/>
                <w:i/>
                <w:iCs/>
                <w:color w:val="000000"/>
                <w:spacing w:val="-12"/>
                <w:sz w:val="22"/>
                <w:szCs w:val="22"/>
                <w:bdr w:val="none" w:sz="0" w:space="0" w:color="auto" w:frame="1"/>
              </w:rPr>
              <w:softHyphen/>
            </w:r>
            <w:r w:rsidRPr="00853716">
              <w:rPr>
                <w:bCs/>
                <w:i/>
                <w:iCs/>
                <w:color w:val="000000"/>
                <w:spacing w:val="-14"/>
                <w:sz w:val="22"/>
                <w:szCs w:val="22"/>
                <w:bdr w:val="none" w:sz="0" w:space="0" w:color="auto" w:frame="1"/>
              </w:rPr>
              <w:t>связь:</w:t>
            </w:r>
          </w:p>
          <w:p w:rsidR="00853716" w:rsidRPr="00344A8F" w:rsidRDefault="00853716" w:rsidP="00344A8F">
            <w:pPr>
              <w:shd w:val="clear" w:color="auto" w:fill="FFFFFF"/>
              <w:ind w:left="14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  между строением  и функ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циями костей;</w:t>
            </w:r>
          </w:p>
          <w:p w:rsidR="00853716" w:rsidRPr="00344A8F" w:rsidRDefault="00853716" w:rsidP="00853716">
            <w:pPr>
              <w:shd w:val="clear" w:color="auto" w:fill="FFFFFF"/>
              <w:ind w:left="14"/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  между строением и функ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циями скелета.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955" w:type="dxa"/>
          </w:tcPr>
          <w:p w:rsidR="00853716" w:rsidRPr="00344A8F" w:rsidRDefault="00E27301" w:rsidP="00344A8F">
            <w:r>
              <w:rPr>
                <w:sz w:val="22"/>
                <w:szCs w:val="22"/>
              </w:rPr>
              <w:t xml:space="preserve">Скелет человека. </w:t>
            </w:r>
            <w:r w:rsidR="00853716" w:rsidRPr="00344A8F">
              <w:rPr>
                <w:sz w:val="22"/>
                <w:szCs w:val="22"/>
              </w:rPr>
              <w:t>Соединение костей. Скелет головы.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right="14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 особенности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строения скелета головы и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туловища чел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века.</w:t>
            </w:r>
          </w:p>
          <w:p w:rsidR="00853716" w:rsidRPr="00344A8F" w:rsidRDefault="00853716" w:rsidP="00344A8F">
            <w:pPr>
              <w:shd w:val="clear" w:color="auto" w:fill="FFFFFF"/>
              <w:ind w:left="5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Распознавать на таблицах</w:t>
            </w:r>
            <w:r w:rsidRPr="00344A8F">
              <w:rPr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части скелета голо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вы и тул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вища человека. </w:t>
            </w:r>
          </w:p>
          <w:p w:rsidR="00853716" w:rsidRPr="00344A8F" w:rsidRDefault="00853716" w:rsidP="00853716">
            <w:pPr>
              <w:shd w:val="clear" w:color="auto" w:fill="FFFFFF"/>
              <w:ind w:left="5"/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Устанавливать     взаимо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15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b/>
                <w:color w:val="000000"/>
                <w:spacing w:val="-15"/>
                <w:sz w:val="22"/>
                <w:szCs w:val="22"/>
                <w:bdr w:val="none" w:sz="0" w:space="0" w:color="auto" w:frame="1"/>
              </w:rPr>
              <w:t>:</w:t>
            </w:r>
            <w:r>
              <w:rPr>
                <w:b/>
                <w:color w:val="000000"/>
                <w:spacing w:val="-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 строением и функция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ми скел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та.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10.</w:t>
            </w:r>
          </w:p>
        </w:tc>
        <w:tc>
          <w:tcPr>
            <w:tcW w:w="3955" w:type="dxa"/>
          </w:tcPr>
          <w:p w:rsidR="00853716" w:rsidRPr="00344A8F" w:rsidRDefault="00853716" w:rsidP="00E27301">
            <w:r w:rsidRPr="00344A8F">
              <w:rPr>
                <w:sz w:val="22"/>
                <w:szCs w:val="22"/>
              </w:rPr>
              <w:t>Скелет туловища</w:t>
            </w:r>
            <w:r w:rsidR="00E27301">
              <w:rPr>
                <w:sz w:val="22"/>
                <w:szCs w:val="22"/>
              </w:rPr>
              <w:t xml:space="preserve">. Скелет </w:t>
            </w:r>
            <w:r w:rsidRPr="00344A8F">
              <w:rPr>
                <w:sz w:val="22"/>
                <w:szCs w:val="22"/>
              </w:rPr>
              <w:t>конечностей и их поясов.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0" w:right="14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особенности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строения скелета поясов 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br/>
              <w:t>свободных конечностей чело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века.</w:t>
            </w:r>
          </w:p>
          <w:p w:rsidR="00853716" w:rsidRPr="00344A8F" w:rsidRDefault="00853716" w:rsidP="00344A8F">
            <w:pPr>
              <w:shd w:val="clear" w:color="auto" w:fill="FFFFFF"/>
              <w:ind w:left="10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Распознавать на таблицах</w:t>
            </w:r>
            <w:r w:rsidRPr="00344A8F">
              <w:rPr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части скелета поя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сов и св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бодных конечностей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человека.</w:t>
            </w:r>
          </w:p>
          <w:p w:rsidR="00853716" w:rsidRPr="00344A8F" w:rsidRDefault="00853716" w:rsidP="00344A8F">
            <w:pPr>
              <w:shd w:val="clear" w:color="auto" w:fill="FFFFFF"/>
              <w:ind w:left="14" w:right="5"/>
              <w:rPr>
                <w:bCs/>
                <w:i/>
                <w:iCs/>
                <w:color w:val="000000"/>
                <w:spacing w:val="-5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Характеризовать особенно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сти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строения человека, обу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словленные прямохождением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и трудовой деятельностью;</w:t>
            </w:r>
          </w:p>
          <w:p w:rsidR="00853716" w:rsidRPr="00344A8F" w:rsidRDefault="00853716" w:rsidP="00344A8F">
            <w:pPr>
              <w:shd w:val="clear" w:color="auto" w:fill="FFFFFF"/>
              <w:ind w:left="14" w:right="5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Устанавливать взаимо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  <w:bdr w:val="none" w:sz="0" w:space="0" w:color="auto" w:frame="1"/>
              </w:rPr>
              <w:t>связь:</w:t>
            </w:r>
          </w:p>
          <w:p w:rsidR="00853716" w:rsidRPr="00344A8F" w:rsidRDefault="00853716" w:rsidP="00853716">
            <w:pPr>
              <w:shd w:val="clear" w:color="auto" w:fill="FFFFFF"/>
              <w:ind w:left="19" w:right="19"/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 строением и функция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ми скелета.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11.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Строение и функции скелетных мышц.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0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Распознавать</w:t>
            </w:r>
            <w:r w:rsidRPr="00344A8F">
              <w:rPr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на таблице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основные группы мышц чело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века.</w:t>
            </w:r>
          </w:p>
          <w:p w:rsidR="00853716" w:rsidRPr="00344A8F" w:rsidRDefault="00853716" w:rsidP="00853716">
            <w:pPr>
              <w:shd w:val="clear" w:color="auto" w:fill="FFFFFF"/>
              <w:ind w:left="14"/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Раскрывать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сущность биоло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гического процесса работы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мышц.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12.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Работа мышц и ее регуляция.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sz w:val="22"/>
                <w:szCs w:val="22"/>
              </w:rPr>
              <w:t>Л/р №3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«Влия</w:t>
            </w:r>
            <w:r w:rsidRPr="00344A8F">
              <w:rPr>
                <w:sz w:val="22"/>
                <w:szCs w:val="22"/>
              </w:rPr>
              <w:t>ние статической и дин</w:t>
            </w:r>
            <w:r w:rsidRPr="00344A8F">
              <w:rPr>
                <w:sz w:val="22"/>
                <w:szCs w:val="22"/>
              </w:rPr>
              <w:t>а</w:t>
            </w:r>
            <w:r w:rsidRPr="00344A8F">
              <w:rPr>
                <w:sz w:val="22"/>
                <w:szCs w:val="22"/>
              </w:rPr>
              <w:t>мической работы на утомление мышц»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 xml:space="preserve">Описывать и объяснять 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результаты опыта</w:t>
            </w:r>
            <w:r w:rsidRPr="00344A8F">
              <w:rPr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по вы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явлению влияния статической и динамической работы на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утомление мышц. </w:t>
            </w:r>
          </w:p>
          <w:p w:rsidR="00853716" w:rsidRPr="00344A8F" w:rsidRDefault="00853716" w:rsidP="00344A8F">
            <w:r w:rsidRPr="00344A8F">
              <w:rPr>
                <w:b/>
                <w:bCs/>
                <w:i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Устанавливать 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взаимо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 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между строением и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фунциями мышц.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13.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Нарушение опорно-двигательной с</w:t>
            </w:r>
            <w:r w:rsidRPr="00344A8F">
              <w:rPr>
                <w:sz w:val="22"/>
                <w:szCs w:val="22"/>
              </w:rPr>
              <w:t>и</w:t>
            </w:r>
            <w:r w:rsidRPr="00344A8F">
              <w:rPr>
                <w:sz w:val="22"/>
                <w:szCs w:val="22"/>
              </w:rPr>
              <w:t>стемы.</w:t>
            </w:r>
            <w:r w:rsidR="00E27301">
              <w:rPr>
                <w:sz w:val="22"/>
                <w:szCs w:val="22"/>
              </w:rPr>
              <w:t xml:space="preserve"> Травматизм.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        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 xml:space="preserve">тенные   знания  и   умения </w:t>
            </w:r>
            <w:r w:rsidRPr="00344A8F">
              <w:rPr>
                <w:b/>
                <w:i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для</w:t>
            </w:r>
            <w:r w:rsidRPr="00344A8F">
              <w:rPr>
                <w:b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:</w:t>
            </w:r>
          </w:p>
          <w:p w:rsidR="00853716" w:rsidRPr="00344A8F" w:rsidRDefault="00853716" w:rsidP="00344A8F">
            <w:pPr>
              <w:shd w:val="clear" w:color="auto" w:fill="FFFFFF"/>
              <w:ind w:left="10" w:right="5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 проведения наблюдений за состоянием собственного ор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ганизма;</w:t>
            </w:r>
          </w:p>
          <w:p w:rsidR="00853716" w:rsidRPr="00344A8F" w:rsidRDefault="00853716" w:rsidP="00344A8F">
            <w:pPr>
              <w:shd w:val="clear" w:color="auto" w:fill="FFFFFF"/>
              <w:ind w:left="5" w:right="5" w:firstLine="72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 соблюдений мер профилак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тики нарушения осанки.</w:t>
            </w:r>
          </w:p>
          <w:p w:rsidR="00853716" w:rsidRPr="00344A8F" w:rsidRDefault="00853716" w:rsidP="00344A8F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        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 xml:space="preserve">тенные   знания  и   умения </w:t>
            </w:r>
            <w:r w:rsidRPr="00344A8F">
              <w:rPr>
                <w:b/>
                <w:i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для</w:t>
            </w:r>
            <w:r w:rsidRPr="00344A8F">
              <w:rPr>
                <w:b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:</w:t>
            </w:r>
          </w:p>
          <w:p w:rsidR="00853716" w:rsidRPr="00344A8F" w:rsidRDefault="00853716" w:rsidP="00344A8F">
            <w:pPr>
              <w:shd w:val="clear" w:color="auto" w:fill="FFFFFF"/>
              <w:ind w:left="10" w:right="5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 проведения наблюдений за состоянием собственного ор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ганизма;</w:t>
            </w:r>
          </w:p>
          <w:p w:rsidR="00853716" w:rsidRPr="00344A8F" w:rsidRDefault="00853716" w:rsidP="00853716">
            <w:pPr>
              <w:shd w:val="clear" w:color="auto" w:fill="FFFFFF"/>
              <w:ind w:left="5" w:right="5" w:firstLine="72"/>
              <w:rPr>
                <w:bCs/>
                <w:color w:val="FF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 соблюдений мер профилак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тики нарушения осанки.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E27301">
        <w:trPr>
          <w:jc w:val="center"/>
        </w:trPr>
        <w:tc>
          <w:tcPr>
            <w:tcW w:w="15973" w:type="dxa"/>
            <w:gridSpan w:val="6"/>
          </w:tcPr>
          <w:p w:rsidR="00853716" w:rsidRPr="00344A8F" w:rsidRDefault="00853716" w:rsidP="00853716">
            <w:pPr>
              <w:jc w:val="center"/>
            </w:pPr>
            <w:r w:rsidRPr="00344A8F">
              <w:rPr>
                <w:b/>
                <w:sz w:val="22"/>
                <w:szCs w:val="22"/>
              </w:rPr>
              <w:t>Внутренняя среда организ</w:t>
            </w:r>
            <w:r w:rsidR="008D0654">
              <w:rPr>
                <w:b/>
                <w:sz w:val="22"/>
                <w:szCs w:val="22"/>
              </w:rPr>
              <w:t>ма</w:t>
            </w:r>
            <w:r w:rsidRPr="00344A8F">
              <w:rPr>
                <w:b/>
                <w:sz w:val="22"/>
                <w:szCs w:val="22"/>
              </w:rPr>
              <w:t xml:space="preserve"> (4ч.)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14.</w:t>
            </w:r>
          </w:p>
        </w:tc>
        <w:tc>
          <w:tcPr>
            <w:tcW w:w="3955" w:type="dxa"/>
          </w:tcPr>
          <w:p w:rsidR="00853716" w:rsidRPr="00344A8F" w:rsidRDefault="00853716" w:rsidP="00E27301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Состав внутренней среды организма и ее функции.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Называть </w:t>
            </w:r>
            <w:r w:rsidRPr="00344A8F">
              <w:rPr>
                <w:b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признаки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 xml:space="preserve"> биологических объектов: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- составляющие внутренней среды организма;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- составляющие крови (форменные элементы);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- составляющие плазмы.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15.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Состав крови. Постоянство внутренней среды.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Характеризоват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 xml:space="preserve">ь 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сущность биологического процесса свертывания крови.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16.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</w:t>
            </w:r>
            <w:r w:rsidR="00E27301">
              <w:rPr>
                <w:sz w:val="22"/>
                <w:szCs w:val="22"/>
              </w:rPr>
              <w:t>вертывание крови. Переливание кр</w:t>
            </w:r>
            <w:r w:rsidR="00E27301">
              <w:rPr>
                <w:sz w:val="22"/>
                <w:szCs w:val="22"/>
              </w:rPr>
              <w:t>о</w:t>
            </w:r>
            <w:r w:rsidR="00E27301">
              <w:rPr>
                <w:sz w:val="22"/>
                <w:szCs w:val="22"/>
              </w:rPr>
              <w:lastRenderedPageBreak/>
              <w:t>ви. Группы крови.</w:t>
            </w:r>
          </w:p>
          <w:p w:rsidR="00853716" w:rsidRPr="00344A8F" w:rsidRDefault="00853716" w:rsidP="00344A8F">
            <w:r w:rsidRPr="00344A8F">
              <w:rPr>
                <w:b/>
                <w:sz w:val="22"/>
                <w:szCs w:val="22"/>
              </w:rPr>
              <w:t>Л/р№4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4A8F">
              <w:rPr>
                <w:sz w:val="22"/>
                <w:szCs w:val="22"/>
              </w:rPr>
              <w:t>«Микроскопическое строение крови»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 xml:space="preserve">Характеризовать 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сущность биологического процесса свертывания крови.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lastRenderedPageBreak/>
              <w:t>Рассматривать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готовые микропрепараты  крови человека и лягушки.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Сравнивать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кровь человека и лягушки и делать выводы на основе их сравнения.</w:t>
            </w:r>
          </w:p>
          <w:p w:rsidR="00853716" w:rsidRPr="00344A8F" w:rsidRDefault="00853716" w:rsidP="00344A8F"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Устанавливать взаимосвязь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между строением и функциями крови.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955" w:type="dxa"/>
          </w:tcPr>
          <w:p w:rsidR="00853716" w:rsidRPr="00344A8F" w:rsidRDefault="00853716" w:rsidP="00E27301">
            <w:r w:rsidRPr="00344A8F">
              <w:rPr>
                <w:sz w:val="22"/>
                <w:szCs w:val="22"/>
              </w:rPr>
              <w:t>Иммунитет и его нарушения.</w:t>
            </w:r>
            <w:r w:rsidR="00E27301">
              <w:rPr>
                <w:sz w:val="22"/>
                <w:szCs w:val="22"/>
              </w:rPr>
              <w:t xml:space="preserve"> Вакцин</w:t>
            </w:r>
            <w:r w:rsidR="00E27301">
              <w:rPr>
                <w:sz w:val="22"/>
                <w:szCs w:val="22"/>
              </w:rPr>
              <w:t>а</w:t>
            </w:r>
            <w:r w:rsidR="00E27301">
              <w:rPr>
                <w:sz w:val="22"/>
                <w:szCs w:val="22"/>
              </w:rPr>
              <w:t xml:space="preserve">ция. 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  <w:p w:rsidR="00853716" w:rsidRPr="00344A8F" w:rsidRDefault="00853716" w:rsidP="00344A8F"/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Cs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Давать определение понятию </w:t>
            </w:r>
            <w:r w:rsidRPr="00344A8F">
              <w:rPr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иммунитет.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виды иммунитета.</w:t>
            </w:r>
          </w:p>
          <w:p w:rsidR="00853716" w:rsidRPr="00344A8F" w:rsidRDefault="00853716" w:rsidP="00344A8F">
            <w:pPr>
              <w:shd w:val="clear" w:color="auto" w:fill="FFFFFF"/>
              <w:rPr>
                <w:bCs/>
                <w:i/>
                <w:iCs/>
                <w:color w:val="000000"/>
                <w:spacing w:val="-1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Объяснять 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проявление иммунитета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у человека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853716" w:rsidRPr="00344A8F" w:rsidRDefault="00853716" w:rsidP="00853716">
            <w:pPr>
              <w:shd w:val="clear" w:color="auto" w:fill="FFFFFF"/>
              <w:rPr>
                <w:bCs/>
                <w:color w:val="FF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        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  <w:t>тенные знания для соблю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  <w:t>дения      мер     профилактики СПИДа, инфекционных и про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  <w:t>студных заболеваний.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D0654" w:rsidRPr="00344A8F" w:rsidTr="00E27301">
        <w:trPr>
          <w:jc w:val="center"/>
        </w:trPr>
        <w:tc>
          <w:tcPr>
            <w:tcW w:w="15973" w:type="dxa"/>
            <w:gridSpan w:val="6"/>
          </w:tcPr>
          <w:p w:rsidR="008D0654" w:rsidRPr="00344A8F" w:rsidRDefault="008D0654" w:rsidP="008D0654">
            <w:pPr>
              <w:jc w:val="center"/>
            </w:pPr>
            <w:r w:rsidRPr="008D0654">
              <w:rPr>
                <w:b/>
                <w:bCs/>
                <w:sz w:val="22"/>
                <w:szCs w:val="22"/>
              </w:rPr>
              <w:t>Кровеносная и лимфатическая системы организма</w:t>
            </w:r>
            <w:r w:rsidRPr="000F0C5B">
              <w:rPr>
                <w:b/>
                <w:bCs/>
              </w:rPr>
              <w:t xml:space="preserve"> </w:t>
            </w:r>
            <w:r w:rsidRPr="00344A8F">
              <w:rPr>
                <w:b/>
                <w:sz w:val="22"/>
                <w:szCs w:val="22"/>
              </w:rPr>
              <w:t>(4 ч.)</w:t>
            </w:r>
          </w:p>
        </w:tc>
      </w:tr>
      <w:tr w:rsidR="008D0654" w:rsidRPr="00344A8F" w:rsidTr="00853716">
        <w:trPr>
          <w:jc w:val="center"/>
        </w:trPr>
        <w:tc>
          <w:tcPr>
            <w:tcW w:w="561" w:type="dxa"/>
          </w:tcPr>
          <w:p w:rsidR="008D0654" w:rsidRPr="00344A8F" w:rsidRDefault="008D0654" w:rsidP="00344A8F">
            <w:r>
              <w:rPr>
                <w:sz w:val="22"/>
                <w:szCs w:val="22"/>
              </w:rPr>
              <w:t>18.</w:t>
            </w:r>
          </w:p>
        </w:tc>
        <w:tc>
          <w:tcPr>
            <w:tcW w:w="3955" w:type="dxa"/>
          </w:tcPr>
          <w:p w:rsidR="008D0654" w:rsidRPr="00344A8F" w:rsidRDefault="008D0654" w:rsidP="00344A8F">
            <w:r w:rsidRPr="00344A8F">
              <w:rPr>
                <w:sz w:val="22"/>
                <w:szCs w:val="22"/>
              </w:rPr>
              <w:t>Органы кровообращения. Строение и работа сердца.</w:t>
            </w:r>
          </w:p>
        </w:tc>
        <w:tc>
          <w:tcPr>
            <w:tcW w:w="2268" w:type="dxa"/>
          </w:tcPr>
          <w:p w:rsidR="008D0654" w:rsidRPr="00344A8F" w:rsidRDefault="008D0654" w:rsidP="008D0654">
            <w:r w:rsidRPr="00344A8F">
              <w:rPr>
                <w:sz w:val="22"/>
                <w:szCs w:val="22"/>
              </w:rPr>
              <w:t>Комбинированный.</w:t>
            </w:r>
          </w:p>
          <w:p w:rsidR="008D0654" w:rsidRPr="00344A8F" w:rsidRDefault="008D0654" w:rsidP="00344A8F"/>
        </w:tc>
        <w:tc>
          <w:tcPr>
            <w:tcW w:w="6636" w:type="dxa"/>
          </w:tcPr>
          <w:p w:rsidR="008D0654" w:rsidRPr="00344A8F" w:rsidRDefault="008D0654" w:rsidP="008D0654">
            <w:pPr>
              <w:rPr>
                <w:bCs/>
                <w:iCs/>
                <w:color w:val="000000"/>
                <w:spacing w:val="-11"/>
                <w:bdr w:val="none" w:sz="0" w:space="0" w:color="auto" w:frame="1"/>
              </w:rPr>
            </w:pPr>
            <w:r w:rsidRPr="00344A8F">
              <w:rPr>
                <w:sz w:val="22"/>
                <w:szCs w:val="22"/>
              </w:rPr>
              <w:t>Развивать представления о строении сердца в связи с выполняем</w:t>
            </w:r>
            <w:r w:rsidRPr="00344A8F">
              <w:rPr>
                <w:sz w:val="22"/>
                <w:szCs w:val="22"/>
              </w:rPr>
              <w:t>ы</w:t>
            </w:r>
            <w:r w:rsidRPr="00344A8F">
              <w:rPr>
                <w:sz w:val="22"/>
                <w:szCs w:val="22"/>
              </w:rPr>
              <w:t>ми функциями, сформировать понятие «автоматизм», «сердечный цикл»,воспитывать культуру труда</w:t>
            </w:r>
          </w:p>
        </w:tc>
        <w:tc>
          <w:tcPr>
            <w:tcW w:w="1132" w:type="dxa"/>
          </w:tcPr>
          <w:p w:rsidR="008D0654" w:rsidRPr="00344A8F" w:rsidRDefault="008D0654" w:rsidP="00344A8F"/>
        </w:tc>
        <w:tc>
          <w:tcPr>
            <w:tcW w:w="1421" w:type="dxa"/>
          </w:tcPr>
          <w:p w:rsidR="008D0654" w:rsidRPr="00344A8F" w:rsidRDefault="008D0654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19.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Сосудистая система. Лимфообращение.</w:t>
            </w:r>
          </w:p>
          <w:p w:rsidR="00853716" w:rsidRPr="00344A8F" w:rsidRDefault="00853716" w:rsidP="00344A8F"/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9" w:right="43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Давать определения поня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тиям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: </w:t>
            </w:r>
            <w:r w:rsidRPr="00344A8F">
              <w:rPr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аорта, артерии, ка</w:t>
            </w:r>
            <w:r w:rsidRPr="00344A8F">
              <w:rPr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iCs/>
                <w:color w:val="000000"/>
                <w:spacing w:val="-12"/>
                <w:sz w:val="22"/>
                <w:szCs w:val="22"/>
                <w:bdr w:val="none" w:sz="0" w:space="0" w:color="auto" w:frame="1"/>
              </w:rPr>
              <w:t>пилляры, вены.</w:t>
            </w:r>
          </w:p>
          <w:p w:rsidR="00853716" w:rsidRPr="00344A8F" w:rsidRDefault="00853716" w:rsidP="00344A8F">
            <w:pPr>
              <w:shd w:val="clear" w:color="auto" w:fill="FFFFFF"/>
              <w:ind w:left="24" w:right="43"/>
              <w:rPr>
                <w:color w:val="000000"/>
              </w:rPr>
            </w:pPr>
            <w:r w:rsidRPr="00344A8F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признаки (особен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ности строения) биологиче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ских об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ъ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ектов - кровеносных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сосудов.</w:t>
            </w:r>
          </w:p>
          <w:p w:rsidR="00853716" w:rsidRPr="00344A8F" w:rsidRDefault="00853716" w:rsidP="00344A8F">
            <w:pPr>
              <w:shd w:val="clear" w:color="auto" w:fill="FFFFFF"/>
              <w:ind w:left="29" w:right="43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Распознавать и описывать </w:t>
            </w:r>
            <w:r w:rsidRPr="00344A8F">
              <w:rPr>
                <w:b/>
                <w:bCs/>
                <w:i/>
                <w:iCs/>
                <w:color w:val="000000"/>
                <w:spacing w:val="-12"/>
                <w:sz w:val="22"/>
                <w:szCs w:val="22"/>
                <w:bdr w:val="none" w:sz="0" w:space="0" w:color="auto" w:frame="1"/>
              </w:rPr>
              <w:t>на таблицах:</w:t>
            </w:r>
          </w:p>
          <w:p w:rsidR="00853716" w:rsidRPr="00344A8F" w:rsidRDefault="00853716" w:rsidP="00344A8F">
            <w:pPr>
              <w:shd w:val="clear" w:color="auto" w:fill="FFFFFF"/>
              <w:ind w:left="29" w:right="48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•систему органов кровообра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щения;</w:t>
            </w:r>
          </w:p>
          <w:p w:rsidR="00853716" w:rsidRPr="00344A8F" w:rsidRDefault="00853716" w:rsidP="00344A8F">
            <w:pPr>
              <w:shd w:val="clear" w:color="auto" w:fill="FFFFFF"/>
              <w:ind w:left="14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•органы     кровеносной систе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мы.</w:t>
            </w:r>
          </w:p>
          <w:p w:rsidR="00853716" w:rsidRPr="00344A8F" w:rsidRDefault="00853716" w:rsidP="00344A8F">
            <w:pPr>
              <w:shd w:val="clear" w:color="auto" w:fill="FFFFFF"/>
              <w:ind w:left="14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Характеризовать:</w:t>
            </w:r>
          </w:p>
          <w:p w:rsidR="00853716" w:rsidRPr="00344A8F" w:rsidRDefault="00853716" w:rsidP="00344A8F">
            <w:pPr>
              <w:shd w:val="clear" w:color="auto" w:fill="FFFFFF"/>
              <w:ind w:left="29" w:right="43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•сущность биологического процесса - транспорта ве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ществ;</w:t>
            </w:r>
          </w:p>
          <w:p w:rsidR="00853716" w:rsidRPr="00344A8F" w:rsidRDefault="00853716" w:rsidP="00344A8F">
            <w:pPr>
              <w:shd w:val="clear" w:color="auto" w:fill="FFFFFF"/>
              <w:ind w:left="24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•сущность большого и малого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кругов кровообращения.</w:t>
            </w:r>
          </w:p>
          <w:p w:rsidR="00853716" w:rsidRPr="00344A8F" w:rsidRDefault="00853716" w:rsidP="00344A8F">
            <w:pPr>
              <w:shd w:val="clear" w:color="auto" w:fill="FFFFFF"/>
              <w:ind w:left="24"/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Устанавливать взаимо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   </w:t>
            </w:r>
          </w:p>
          <w:p w:rsidR="00853716" w:rsidRPr="00344A8F" w:rsidRDefault="00853716" w:rsidP="00344A8F"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  строением    и функциями кровеносных сосудов.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D0654">
        <w:trPr>
          <w:trHeight w:val="2111"/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20.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Сердечно-сосудистые заболевания.</w:t>
            </w:r>
            <w:r w:rsidR="00E27301">
              <w:rPr>
                <w:sz w:val="22"/>
                <w:szCs w:val="22"/>
              </w:rPr>
              <w:t xml:space="preserve"> Первая помощь при кровотечении.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. 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5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Анализировать и оцени</w:t>
            </w: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вать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влияние факторов риска на здоровье (нормальную ра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 xml:space="preserve">боту сердечно-сосудистой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системы).</w:t>
            </w:r>
          </w:p>
          <w:p w:rsidR="00853716" w:rsidRPr="00344A8F" w:rsidRDefault="00853716" w:rsidP="00344A8F">
            <w:pPr>
              <w:shd w:val="clear" w:color="auto" w:fill="FFFFFF"/>
              <w:ind w:left="10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b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для:</w:t>
            </w:r>
          </w:p>
          <w:p w:rsidR="00853716" w:rsidRPr="00344A8F" w:rsidRDefault="00853716" w:rsidP="00344A8F">
            <w:pPr>
              <w:shd w:val="clear" w:color="auto" w:fill="FFFFFF"/>
              <w:ind w:left="10" w:right="10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•проведения наблюдений за состоянием собственного ор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ганизма;</w:t>
            </w:r>
          </w:p>
          <w:p w:rsidR="00853716" w:rsidRPr="00344A8F" w:rsidRDefault="00853716" w:rsidP="00344A8F">
            <w:pPr>
              <w:shd w:val="clear" w:color="auto" w:fill="FFFFFF"/>
              <w:ind w:left="10" w:right="10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профилактики вредных при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вычек (курения, алкоголи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з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ма,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наркомании).</w:t>
            </w:r>
          </w:p>
          <w:p w:rsidR="00853716" w:rsidRPr="00344A8F" w:rsidRDefault="00853716" w:rsidP="008D0654">
            <w:pPr>
              <w:shd w:val="clear" w:color="auto" w:fill="FFFFFF"/>
              <w:ind w:left="10" w:right="5"/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bCs/>
                <w:i/>
                <w:iCs/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для оказания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первой помощи при травмах(повреждениях сосудов).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21.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8D0654">
            <w:r w:rsidRPr="00344A8F">
              <w:rPr>
                <w:sz w:val="22"/>
                <w:szCs w:val="22"/>
              </w:rPr>
              <w:t>Привести в систему  полученные знания по пройденной теме, дать возможность оценить свой уровень знаний, привести коррекцию знаний по пройденной теме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D0654" w:rsidRPr="00344A8F" w:rsidTr="00E27301">
        <w:trPr>
          <w:jc w:val="center"/>
        </w:trPr>
        <w:tc>
          <w:tcPr>
            <w:tcW w:w="15973" w:type="dxa"/>
            <w:gridSpan w:val="6"/>
          </w:tcPr>
          <w:p w:rsidR="008D0654" w:rsidRPr="00344A8F" w:rsidRDefault="008D0654" w:rsidP="008D0654">
            <w:pPr>
              <w:jc w:val="center"/>
            </w:pPr>
            <w:r w:rsidRPr="00344A8F">
              <w:rPr>
                <w:b/>
                <w:sz w:val="22"/>
                <w:szCs w:val="22"/>
              </w:rPr>
              <w:t>Дыхание (5ч.)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22.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Дыхание и его значение. Органы дых</w:t>
            </w:r>
            <w:r w:rsidRPr="00344A8F">
              <w:rPr>
                <w:sz w:val="22"/>
                <w:szCs w:val="22"/>
              </w:rPr>
              <w:t>а</w:t>
            </w:r>
            <w:r w:rsidRPr="00344A8F">
              <w:rPr>
                <w:sz w:val="22"/>
                <w:szCs w:val="22"/>
              </w:rPr>
              <w:t>ния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  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особенности строения организма человека - органы дыхательной системы. 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lastRenderedPageBreak/>
              <w:t>Распознавать     и     описы</w:t>
            </w: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вать на таблицах</w:t>
            </w:r>
            <w:r w:rsidRPr="00344A8F">
              <w:rPr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основные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органы д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ы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хательной системы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человека.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="008D0654">
              <w:rPr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сущность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биологического процесса   ды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хания.</w:t>
            </w:r>
          </w:p>
          <w:p w:rsidR="00853716" w:rsidRPr="00344A8F" w:rsidRDefault="00853716" w:rsidP="00344A8F"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Устанавливать      взаимо</w:t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   строением    ифункциями органов дыхания.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Механизм дыхания. Жизненная е</w:t>
            </w:r>
            <w:r w:rsidRPr="00344A8F">
              <w:rPr>
                <w:sz w:val="22"/>
                <w:szCs w:val="22"/>
              </w:rPr>
              <w:t>м</w:t>
            </w:r>
            <w:r w:rsidRPr="00344A8F">
              <w:rPr>
                <w:sz w:val="22"/>
                <w:szCs w:val="22"/>
              </w:rPr>
              <w:t>кость легких.</w:t>
            </w:r>
          </w:p>
          <w:p w:rsidR="00853716" w:rsidRPr="00344A8F" w:rsidRDefault="00853716" w:rsidP="00344A8F">
            <w:r w:rsidRPr="00344A8F">
              <w:rPr>
                <w:b/>
                <w:sz w:val="22"/>
                <w:szCs w:val="22"/>
              </w:rPr>
              <w:t>Л/р</w:t>
            </w:r>
            <w:r w:rsidR="008D0654">
              <w:rPr>
                <w:b/>
                <w:sz w:val="22"/>
                <w:szCs w:val="22"/>
              </w:rPr>
              <w:t xml:space="preserve"> </w:t>
            </w:r>
            <w:r w:rsidRPr="00344A8F">
              <w:rPr>
                <w:b/>
                <w:sz w:val="22"/>
                <w:szCs w:val="22"/>
              </w:rPr>
              <w:t>№5</w:t>
            </w:r>
            <w:r w:rsidRPr="00344A8F">
              <w:rPr>
                <w:sz w:val="22"/>
                <w:szCs w:val="22"/>
              </w:rPr>
              <w:t xml:space="preserve"> «Измерение обхвата грудной клетки в состоянии вдоха и выдоха»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:</w:t>
            </w:r>
          </w:p>
          <w:p w:rsidR="008D0654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•сущность       биологического процесса дыхания;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•транспорт веществ. </w:t>
            </w:r>
          </w:p>
          <w:p w:rsidR="00853716" w:rsidRPr="00344A8F" w:rsidRDefault="00853716" w:rsidP="00344A8F">
            <w:pPr>
              <w:shd w:val="clear" w:color="auto" w:fill="FFFFFF"/>
              <w:rPr>
                <w:bCs/>
                <w:i/>
                <w:iCs/>
                <w:color w:val="000000"/>
                <w:spacing w:val="-3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сущность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процесса   регуляции    жизне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деятельности организма.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Устанавливать      взаимо</w:t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   строением    и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функциями органов дыхания.</w:t>
            </w:r>
          </w:p>
          <w:p w:rsidR="00853716" w:rsidRPr="00344A8F" w:rsidRDefault="00853716" w:rsidP="00344A8F">
            <w:pPr>
              <w:rPr>
                <w:color w:val="000000"/>
                <w:bdr w:val="none" w:sz="0" w:space="0" w:color="auto" w:frame="1"/>
              </w:rPr>
            </w:pPr>
            <w:r w:rsidRPr="00344A8F">
              <w:rPr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Устанавливать      взаимо</w:t>
            </w:r>
            <w:r w:rsidRPr="00344A8F">
              <w:rPr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 процессами ды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хания и кр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вообращения.</w:t>
            </w:r>
          </w:p>
          <w:p w:rsidR="00853716" w:rsidRPr="00344A8F" w:rsidRDefault="00853716" w:rsidP="00344A8F"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Использовать         приобре</w:t>
            </w: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для проведе</w:t>
            </w:r>
            <w:r w:rsidRPr="00344A8F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ния наблюд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ний за состояни</w:t>
            </w:r>
            <w:r w:rsidRPr="00344A8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ем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собственного организма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24.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Регуляция дыхания. Охрана воз ду</w:t>
            </w:r>
            <w:r w:rsidRPr="00344A8F">
              <w:rPr>
                <w:sz w:val="22"/>
                <w:szCs w:val="22"/>
              </w:rPr>
              <w:t>ш</w:t>
            </w:r>
            <w:r w:rsidRPr="00344A8F">
              <w:rPr>
                <w:sz w:val="22"/>
                <w:szCs w:val="22"/>
              </w:rPr>
              <w:t>ной среды.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i/>
                <w:iCs/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для соблю</w:t>
            </w:r>
            <w:r w:rsidRPr="00344A8F">
              <w:rPr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дения мер профила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к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тики ин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фекционных и простудных за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болеваний, вредных привычек</w:t>
            </w:r>
            <w:r w:rsidR="008D065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(курения).</w:t>
            </w:r>
          </w:p>
          <w:p w:rsidR="00853716" w:rsidRPr="00344A8F" w:rsidRDefault="00853716" w:rsidP="00344A8F"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Объяснять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зависимость соб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ственного здоровья от со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стояния окружающей среды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25.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Заболевания органов дыхания и их профилактика. Реанимация</w:t>
            </w:r>
          </w:p>
        </w:tc>
        <w:tc>
          <w:tcPr>
            <w:tcW w:w="2268" w:type="dxa"/>
          </w:tcPr>
          <w:p w:rsidR="00853716" w:rsidRPr="00344A8F" w:rsidRDefault="008D0654" w:rsidP="00344A8F">
            <w:r>
              <w:rPr>
                <w:sz w:val="22"/>
                <w:szCs w:val="22"/>
              </w:rPr>
              <w:t>.</w:t>
            </w:r>
            <w:r w:rsidR="00853716"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4" w:right="5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заболевания орга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нов дыхания.</w:t>
            </w:r>
          </w:p>
          <w:p w:rsidR="00853716" w:rsidRPr="00344A8F" w:rsidRDefault="00853716" w:rsidP="00344A8F">
            <w:pPr>
              <w:rPr>
                <w:bCs/>
                <w:color w:val="FF0000"/>
              </w:rPr>
            </w:pP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26.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Привести в систему полученные знания по пройденной теме, дать возможность оценить свой уровень знаний, провести коррекцию знаний по пройденной теме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D0654" w:rsidRPr="00344A8F" w:rsidTr="00E27301">
        <w:trPr>
          <w:jc w:val="center"/>
        </w:trPr>
        <w:tc>
          <w:tcPr>
            <w:tcW w:w="15973" w:type="dxa"/>
            <w:gridSpan w:val="6"/>
          </w:tcPr>
          <w:p w:rsidR="008D0654" w:rsidRPr="00344A8F" w:rsidRDefault="008D0654" w:rsidP="008D0654">
            <w:pPr>
              <w:jc w:val="center"/>
            </w:pPr>
            <w:r w:rsidRPr="00344A8F">
              <w:rPr>
                <w:b/>
                <w:sz w:val="22"/>
                <w:szCs w:val="22"/>
              </w:rPr>
              <w:t>Питание. (6ч.)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27.</w:t>
            </w:r>
          </w:p>
        </w:tc>
        <w:tc>
          <w:tcPr>
            <w:tcW w:w="3955" w:type="dxa"/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Питание и его значение. Органы пищ</w:t>
            </w:r>
            <w:r w:rsidRPr="00344A8F">
              <w:rPr>
                <w:sz w:val="22"/>
                <w:szCs w:val="22"/>
              </w:rPr>
              <w:t>е</w:t>
            </w:r>
            <w:r w:rsidRPr="00344A8F">
              <w:rPr>
                <w:sz w:val="22"/>
                <w:szCs w:val="22"/>
              </w:rPr>
              <w:t>варения и их функции.</w:t>
            </w:r>
          </w:p>
          <w:p w:rsidR="00853716" w:rsidRPr="00344A8F" w:rsidRDefault="00853716" w:rsidP="00344A8F"/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right="14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 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особенности</w:t>
            </w:r>
            <w:r w:rsidR="008D065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строения организма человека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br/>
              <w:t>- органы пищеварительной</w:t>
            </w:r>
            <w:r w:rsidR="008D065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системы</w:t>
            </w:r>
          </w:p>
          <w:p w:rsidR="00853716" w:rsidRPr="00344A8F" w:rsidRDefault="00853716" w:rsidP="00344A8F">
            <w:pPr>
              <w:shd w:val="clear" w:color="auto" w:fill="FFFFFF"/>
              <w:ind w:left="10" w:right="5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Распознавать и описы</w:t>
            </w: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вать на таблицах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органы пищ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варительной сис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темы человека.</w:t>
            </w:r>
          </w:p>
          <w:p w:rsidR="00853716" w:rsidRPr="00344A8F" w:rsidRDefault="00853716" w:rsidP="00344A8F">
            <w:pPr>
              <w:shd w:val="clear" w:color="auto" w:fill="FFFFFF"/>
              <w:ind w:left="14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сущность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биологического процесса пи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softHyphen/>
              <w:t>тания, пищеварения.</w:t>
            </w:r>
          </w:p>
          <w:p w:rsidR="00853716" w:rsidRPr="00344A8F" w:rsidRDefault="00853716" w:rsidP="00344A8F"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Устанавливать взаимо</w:t>
            </w: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 строением и функциями орг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нов пищевар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ения.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28.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Пищеварение в ротовой полости. Гло</w:t>
            </w:r>
            <w:r w:rsidRPr="00344A8F">
              <w:rPr>
                <w:sz w:val="22"/>
                <w:szCs w:val="22"/>
              </w:rPr>
              <w:t>т</w:t>
            </w:r>
            <w:r w:rsidRPr="00344A8F">
              <w:rPr>
                <w:sz w:val="22"/>
                <w:szCs w:val="22"/>
              </w:rPr>
              <w:t>ка и пищевод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/>
                <w:bCs/>
                <w:i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Давать</w:t>
            </w:r>
            <w:r w:rsidRPr="00344A8F">
              <w:rPr>
                <w:b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определение поня</w:t>
            </w: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Cs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тиям: </w:t>
            </w:r>
            <w:r w:rsidRPr="00344A8F">
              <w:rPr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 xml:space="preserve">фермент, рефлекс, </w:t>
            </w:r>
            <w:r w:rsidRPr="00344A8F">
              <w:rPr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безусловный р</w:t>
            </w:r>
            <w:r w:rsidRPr="00344A8F">
              <w:rPr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флекс, услов</w:t>
            </w:r>
            <w:r w:rsidRPr="00344A8F">
              <w:rPr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iCs/>
                <w:color w:val="000000"/>
                <w:spacing w:val="-7"/>
                <w:sz w:val="22"/>
                <w:szCs w:val="22"/>
                <w:bdr w:val="none" w:sz="0" w:space="0" w:color="auto" w:frame="1"/>
              </w:rPr>
              <w:t>ный рефлекс.</w:t>
            </w:r>
          </w:p>
          <w:p w:rsidR="00853716" w:rsidRPr="00344A8F" w:rsidRDefault="00853716" w:rsidP="00344A8F">
            <w:pPr>
              <w:shd w:val="clear" w:color="auto" w:fill="FFFFFF"/>
              <w:ind w:left="10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t>Распознават</w:t>
            </w:r>
            <w:r w:rsidRPr="00344A8F">
              <w:rPr>
                <w:bCs/>
                <w:i/>
                <w:iCs/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t>ь</w:t>
            </w:r>
            <w:r w:rsidRPr="00344A8F">
              <w:rPr>
                <w:bCs/>
                <w:iCs/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t xml:space="preserve"> и описывать </w:t>
            </w:r>
            <w:r w:rsidRPr="00344A8F">
              <w:rPr>
                <w:bCs/>
                <w:iCs/>
                <w:color w:val="000000"/>
                <w:sz w:val="22"/>
                <w:szCs w:val="22"/>
                <w:bdr w:val="none" w:sz="0" w:space="0" w:color="auto" w:frame="1"/>
              </w:rPr>
              <w:t>на таблицах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орга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ны пищевар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тельной системы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человека. </w:t>
            </w:r>
          </w:p>
          <w:p w:rsidR="00853716" w:rsidRPr="00344A8F" w:rsidRDefault="00853716" w:rsidP="00344A8F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lastRenderedPageBreak/>
              <w:t>Характеризовать</w:t>
            </w:r>
            <w:r w:rsidRPr="00344A8F">
              <w:rPr>
                <w:b/>
                <w:b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:</w:t>
            </w:r>
          </w:p>
          <w:p w:rsidR="00853716" w:rsidRPr="00344A8F" w:rsidRDefault="008D0654" w:rsidP="00344A8F">
            <w:pPr>
              <w:shd w:val="clear" w:color="auto" w:fill="FFFFFF"/>
              <w:ind w:left="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 w:rsidR="00853716"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сущность биологического процесса питания, пищеваре</w:t>
            </w:r>
            <w:r w:rsidR="00853716"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="00853716"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ния: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-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роль ферментов в пищева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рении. 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Описывать    и   объяснять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результаты опытов.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Характеризовать </w:t>
            </w:r>
            <w:r w:rsidRPr="00344A8F">
              <w:rPr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сущность</w:t>
            </w:r>
            <w:r w:rsidR="008D0654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проце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са   регуляции   жизнедеятельности организма.</w:t>
            </w:r>
          </w:p>
          <w:p w:rsidR="00853716" w:rsidRPr="00344A8F" w:rsidRDefault="00853716" w:rsidP="00344A8F">
            <w:r w:rsidRPr="00344A8F">
              <w:rPr>
                <w:b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Использовать приобре</w:t>
            </w:r>
            <w:r w:rsidRPr="00344A8F">
              <w:rPr>
                <w:b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тенные знания</w:t>
            </w:r>
            <w:r w:rsidR="008D0654">
              <w:rPr>
                <w:b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для проведе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ния наблюдений за состояни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ем собственного организма.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Пищеварение в желудке и кишечнике.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Давать</w:t>
            </w:r>
            <w:r w:rsidRPr="00344A8F">
              <w:rPr>
                <w:b/>
                <w:b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b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определение понятиям:  фермент,     рефлекс,безусловный рефлекс, условный рефлекс.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Распознавать и описывать</w:t>
            </w:r>
            <w:r w:rsidR="008D0654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на таблицах основные органы пищев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а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рительной системы</w:t>
            </w:r>
            <w:r w:rsidR="008D0654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человека.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Характеризовать: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•   сущность     биологического</w:t>
            </w:r>
            <w:r w:rsidR="008D0654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процесса питания, пищеварения;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• роль ферментов в пищеварении</w:t>
            </w:r>
            <w:r w:rsidRPr="00344A8F">
              <w:rPr>
                <w:b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.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Описывать   и   объяснять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результаты опытов.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b/>
                <w:color w:val="000000"/>
              </w:rPr>
            </w:pPr>
            <w:r w:rsidRPr="00344A8F">
              <w:rPr>
                <w:b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Характеризовать   сущность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процесса    регуляции   жизнедеятельности организма.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Устанавливать    взаимосвязь</w:t>
            </w:r>
            <w:r w:rsidRPr="00344A8F">
              <w:rPr>
                <w:b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  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между  строением   и</w:t>
            </w:r>
            <w:r w:rsidR="008D0654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функци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я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ми   органов  пищеварения</w:t>
            </w:r>
            <w:r w:rsidRPr="00344A8F">
              <w:rPr>
                <w:b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.</w:t>
            </w:r>
          </w:p>
          <w:p w:rsidR="00853716" w:rsidRPr="00344A8F" w:rsidRDefault="00853716" w:rsidP="00344A8F"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Использовать        приобретенные</w:t>
            </w:r>
            <w:r w:rsidRPr="00344A8F">
              <w:rPr>
                <w:b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знания для проведения наблюд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ний за состоянием собственного организма.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30.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Всасывание питательных веществ в кровь.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Давать</w:t>
            </w:r>
            <w:r w:rsidRPr="00344A8F">
              <w:rPr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определение понятию фермент.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Распознавать и описывать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на таблицах основные орга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ны пищеварительной системы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человека.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Характеризовать: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• 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сущность     биологического</w:t>
            </w:r>
            <w:r w:rsidR="008D065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процесса питания, пищеваре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ния;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 роль ферментов в пищева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рении.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Описывать    и    объяснять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результаты                   опытов.</w:t>
            </w:r>
          </w:p>
          <w:p w:rsidR="008D0654" w:rsidRDefault="00853716" w:rsidP="00344A8F">
            <w:pPr>
              <w:shd w:val="clear" w:color="auto" w:fill="FFFFFF"/>
              <w:rPr>
                <w:i/>
                <w:iCs/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Устанавливать     взаимо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 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  строением    ифункциями   органов  пищева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рения.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i/>
                <w:iCs/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Анализировать    и   оцени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вать</w:t>
            </w:r>
            <w:r w:rsidRPr="00344A8F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853716" w:rsidRPr="00344A8F" w:rsidRDefault="00853716" w:rsidP="00344A8F"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факторы риска для здо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ровья.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31.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Регуляция пищева</w:t>
            </w:r>
            <w:r w:rsidR="008D0654">
              <w:rPr>
                <w:sz w:val="22"/>
                <w:szCs w:val="22"/>
              </w:rPr>
              <w:t>рения. Гигие</w:t>
            </w:r>
            <w:r w:rsidRPr="00344A8F">
              <w:rPr>
                <w:sz w:val="22"/>
                <w:szCs w:val="22"/>
              </w:rPr>
              <w:t>на п</w:t>
            </w:r>
            <w:r w:rsidRPr="00344A8F">
              <w:rPr>
                <w:sz w:val="22"/>
                <w:szCs w:val="22"/>
              </w:rPr>
              <w:t>и</w:t>
            </w:r>
            <w:r w:rsidRPr="00344A8F">
              <w:rPr>
                <w:sz w:val="22"/>
                <w:szCs w:val="22"/>
              </w:rPr>
              <w:t>тания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Использовать</w:t>
            </w:r>
            <w:r w:rsidRPr="00344A8F">
              <w:rPr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       </w:t>
            </w: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приобретенные знания для: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•соблюдение   мер  профилактики заболеваний органов пищеварения;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•профилактики   вредных привычек (курение, алкоголизм);</w:t>
            </w:r>
          </w:p>
          <w:p w:rsidR="00853716" w:rsidRPr="00344A8F" w:rsidRDefault="00853716" w:rsidP="00344A8F">
            <w:pPr>
              <w:shd w:val="clear" w:color="auto" w:fill="FFFFFF"/>
              <w:ind w:left="19"/>
              <w:rPr>
                <w:color w:val="000000"/>
              </w:rPr>
            </w:pP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lastRenderedPageBreak/>
              <w:t>•оказания первой помощи при</w:t>
            </w:r>
            <w:r w:rsidR="008D0654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отравлении ядовитыми грибами, ра</w:t>
            </w: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с</w:t>
            </w: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тениями;</w:t>
            </w:r>
          </w:p>
          <w:p w:rsidR="00853716" w:rsidRPr="00344A8F" w:rsidRDefault="00853716" w:rsidP="008D0654">
            <w:pPr>
              <w:shd w:val="clear" w:color="auto" w:fill="FFFFFF"/>
              <w:ind w:left="19"/>
              <w:rPr>
                <w:bCs/>
                <w:color w:val="FF0000"/>
              </w:rPr>
            </w:pP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•проведения   наблюдений   за</w:t>
            </w:r>
            <w:r w:rsidR="008D0654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состоянием   здоровья  собственного организма.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Привести в систему  полученные знания по пройденной теме, дать возможность оценить свой уровень знаний, провести коррекцию знаний по пройденной теме.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D0654" w:rsidRPr="00344A8F" w:rsidTr="00E27301">
        <w:trPr>
          <w:jc w:val="center"/>
        </w:trPr>
        <w:tc>
          <w:tcPr>
            <w:tcW w:w="15973" w:type="dxa"/>
            <w:gridSpan w:val="6"/>
          </w:tcPr>
          <w:p w:rsidR="008D0654" w:rsidRPr="008D0654" w:rsidRDefault="008D0654" w:rsidP="008D0654">
            <w:pPr>
              <w:jc w:val="center"/>
            </w:pPr>
            <w:r w:rsidRPr="008D0654">
              <w:rPr>
                <w:b/>
                <w:bCs/>
                <w:sz w:val="22"/>
                <w:szCs w:val="22"/>
              </w:rPr>
              <w:t>Обмен веществ и энергии</w:t>
            </w:r>
            <w:r w:rsidRPr="00344A8F">
              <w:rPr>
                <w:b/>
                <w:sz w:val="22"/>
                <w:szCs w:val="22"/>
              </w:rPr>
              <w:t>(4ч.)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33.</w:t>
            </w:r>
          </w:p>
        </w:tc>
        <w:tc>
          <w:tcPr>
            <w:tcW w:w="3955" w:type="dxa"/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Пластический и энергетический обмен.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bCs/>
                <w:i/>
                <w:iCs/>
                <w:color w:val="000000"/>
                <w:spacing w:val="-1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Давать определение поня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тиям</w:t>
            </w:r>
            <w:r w:rsidRPr="00344A8F">
              <w:rPr>
                <w:b/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:</w:t>
            </w:r>
            <w:r w:rsidRPr="00344A8F">
              <w:rPr>
                <w:bCs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 пластический обмен, </w:t>
            </w:r>
            <w:r w:rsidRPr="00344A8F">
              <w:rPr>
                <w:bCs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энергетич</w:t>
            </w:r>
            <w:r w:rsidRPr="00344A8F">
              <w:rPr>
                <w:bCs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bCs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ский обмен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.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Характеризовать:</w:t>
            </w:r>
          </w:p>
          <w:p w:rsidR="00853716" w:rsidRPr="00344A8F" w:rsidRDefault="00853716" w:rsidP="00344A8F">
            <w:pPr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•сущность обмена веществ и пре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вращения энергии в организме;</w:t>
            </w:r>
          </w:p>
          <w:p w:rsidR="00853716" w:rsidRPr="00344A8F" w:rsidRDefault="00853716" w:rsidP="00344A8F"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•обмен   веществ   как основу жизнедеятельности органи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з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ма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человека.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34.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Ферменты и их роль в организме чел</w:t>
            </w:r>
            <w:r w:rsidRPr="00344A8F">
              <w:rPr>
                <w:sz w:val="22"/>
                <w:szCs w:val="22"/>
              </w:rPr>
              <w:t>о</w:t>
            </w:r>
            <w:r w:rsidRPr="00344A8F">
              <w:rPr>
                <w:sz w:val="22"/>
                <w:szCs w:val="22"/>
              </w:rPr>
              <w:t>века.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: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•сущность обмена веществ и пре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вращения энергии в организме;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•обмен   веществ   как  основу жизнедеятельности органи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з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ма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человека.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тенные знания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для соблю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дения мер проф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лактики за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болеваний, связанных с нару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шением обмена веществ.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тенные знания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для  рацио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нальной орган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зации труда и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отдыха.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35.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Витамины и их роль в организме чел</w:t>
            </w:r>
            <w:r w:rsidRPr="00344A8F">
              <w:rPr>
                <w:sz w:val="22"/>
                <w:szCs w:val="22"/>
              </w:rPr>
              <w:t>о</w:t>
            </w:r>
            <w:r w:rsidRPr="00344A8F">
              <w:rPr>
                <w:sz w:val="22"/>
                <w:szCs w:val="22"/>
              </w:rPr>
              <w:t>века.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 группы витаминов и продукты, в кото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рых они содержатся.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роль ви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таминов в организме,   их влияние   на     жизнедеятель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ность.</w:t>
            </w:r>
          </w:p>
          <w:p w:rsidR="00853716" w:rsidRPr="00344A8F" w:rsidRDefault="00853716" w:rsidP="00344A8F">
            <w:pPr>
              <w:rPr>
                <w:bCs/>
                <w:color w:val="FF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Использовать приобре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тенные знания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для соблю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дения мер проф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лактики ин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фекционных и простудных за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болеваний, а также других за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болеваний, связанных  с   не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достатком витаминов в орга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низме.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36.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Нормы и режим питания. Нарушения обмена веществ.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тенные знания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для соблю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дения мер проф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лактики за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болеваний, связанных с нару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шением обмена веществ.</w:t>
            </w:r>
          </w:p>
          <w:p w:rsidR="00853716" w:rsidRPr="00344A8F" w:rsidRDefault="00853716" w:rsidP="00344A8F">
            <w:pPr>
              <w:rPr>
                <w:bCs/>
                <w:color w:val="FF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тенные знания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для  рацио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нальной орган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зации труда и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отдыха.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D0654" w:rsidRPr="00344A8F" w:rsidTr="00E27301">
        <w:trPr>
          <w:jc w:val="center"/>
        </w:trPr>
        <w:tc>
          <w:tcPr>
            <w:tcW w:w="15973" w:type="dxa"/>
            <w:gridSpan w:val="6"/>
          </w:tcPr>
          <w:p w:rsidR="008D0654" w:rsidRPr="00344A8F" w:rsidRDefault="008D0654" w:rsidP="00F8639F">
            <w:pPr>
              <w:jc w:val="center"/>
            </w:pPr>
            <w:r w:rsidRPr="00344A8F">
              <w:rPr>
                <w:b/>
                <w:sz w:val="22"/>
                <w:szCs w:val="22"/>
              </w:rPr>
              <w:t>Выделение продуктов обмена (3ч.)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37.</w:t>
            </w:r>
          </w:p>
        </w:tc>
        <w:tc>
          <w:tcPr>
            <w:tcW w:w="3955" w:type="dxa"/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Выделение и его значение. Органы  мочевыделения.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особенности строения организма человека - органы м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чевыделительной системы;       </w:t>
            </w:r>
          </w:p>
          <w:p w:rsidR="00853716" w:rsidRPr="00344A8F" w:rsidRDefault="00853716" w:rsidP="00344A8F">
            <w:pPr>
              <w:shd w:val="clear" w:color="auto" w:fill="FFFFFF"/>
              <w:rPr>
                <w:bCs/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другие  системы, участвующие в удалении про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дуктов обмена</w:t>
            </w:r>
            <w:r w:rsidRPr="00344A8F">
              <w:rPr>
                <w:b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.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Распознавать    и     описы</w:t>
            </w: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вать на таблицах 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основные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органы в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ы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делительной систе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мы человека.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сущность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биологического процесса  вы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 xml:space="preserve">деления и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его роль </w:t>
            </w:r>
            <w:r w:rsidRPr="00344A8F"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в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обмене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веществ.</w:t>
            </w:r>
          </w:p>
          <w:p w:rsidR="00F8639F" w:rsidRDefault="00853716" w:rsidP="00344A8F">
            <w:pPr>
              <w:rPr>
                <w:b/>
                <w:i/>
                <w:iCs/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Устанавливать     взаимо</w:t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 </w:t>
            </w:r>
            <w:r w:rsidRPr="00344A8F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  строением    и функциями  органов   мочевы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делительной системы.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Заболевание органов мочевыделения.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5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Использовать        приобре</w:t>
            </w: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 xml:space="preserve">тенные знания </w:t>
            </w:r>
            <w:r w:rsidR="00F8639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для:</w:t>
            </w:r>
          </w:p>
          <w:p w:rsidR="00F8639F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•соблюдения   мер  профилак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тики   заболеваний     выдели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 xml:space="preserve">тельной системы; </w:t>
            </w:r>
          </w:p>
          <w:p w:rsidR="00F8639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•профилактики   вредных при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вычек.</w:t>
            </w:r>
          </w:p>
          <w:p w:rsidR="00853716" w:rsidRPr="00344A8F" w:rsidRDefault="00853716" w:rsidP="00F8639F">
            <w:pPr>
              <w:shd w:val="clear" w:color="auto" w:fill="FFFFFF"/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Анализировать    и   оцени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вать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воздействие  факторов риска на здоровье.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39.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Привести в систему  полученные знания по пройденной теме, дать возможность оценить свой уровень знаний, провести коррекцию знаний по пройденной теме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F8639F" w:rsidRPr="00344A8F" w:rsidTr="00E27301">
        <w:trPr>
          <w:jc w:val="center"/>
        </w:trPr>
        <w:tc>
          <w:tcPr>
            <w:tcW w:w="15973" w:type="dxa"/>
            <w:gridSpan w:val="6"/>
          </w:tcPr>
          <w:p w:rsidR="00F8639F" w:rsidRPr="00344A8F" w:rsidRDefault="00F8639F" w:rsidP="00F8639F">
            <w:pPr>
              <w:jc w:val="center"/>
            </w:pPr>
            <w:r w:rsidRPr="00344A8F">
              <w:rPr>
                <w:b/>
                <w:sz w:val="22"/>
                <w:szCs w:val="22"/>
              </w:rPr>
              <w:t>Покровы тела</w:t>
            </w:r>
            <w:r>
              <w:rPr>
                <w:b/>
                <w:sz w:val="22"/>
                <w:szCs w:val="22"/>
              </w:rPr>
              <w:t xml:space="preserve"> человека</w:t>
            </w:r>
            <w:r w:rsidRPr="00344A8F">
              <w:rPr>
                <w:b/>
                <w:sz w:val="22"/>
                <w:szCs w:val="22"/>
              </w:rPr>
              <w:t xml:space="preserve"> (4ч.)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40.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Наружные покровы тела. Строение и функции кожи.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 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особенности</w:t>
            </w:r>
            <w:r w:rsidR="00F8639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строения кожи человека.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344A8F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ь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функции кожи.</w:t>
            </w:r>
          </w:p>
          <w:p w:rsidR="00853716" w:rsidRPr="00344A8F" w:rsidRDefault="00853716" w:rsidP="00344A8F">
            <w:pPr>
              <w:shd w:val="clear" w:color="auto" w:fill="FFFFFF"/>
              <w:ind w:left="5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Распознавать и описы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 xml:space="preserve">вать на таблицах </w:t>
            </w:r>
            <w:r w:rsidRPr="00344A8F">
              <w:rPr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структур</w:t>
            </w:r>
            <w:r w:rsidRPr="00344A8F">
              <w:rPr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ные компоненты кожи.</w:t>
            </w:r>
          </w:p>
          <w:p w:rsidR="00853716" w:rsidRPr="00344A8F" w:rsidRDefault="00853716" w:rsidP="00F8639F">
            <w:pPr>
              <w:shd w:val="clear" w:color="auto" w:fill="FFFFFF"/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4"/>
                <w:sz w:val="22"/>
                <w:szCs w:val="22"/>
                <w:bdr w:val="none" w:sz="0" w:space="0" w:color="auto" w:frame="1"/>
              </w:rPr>
              <w:t>Устанавливать взаимо</w:t>
            </w:r>
            <w:r w:rsidRPr="00344A8F">
              <w:rPr>
                <w:b/>
                <w:bCs/>
                <w:i/>
                <w:iCs/>
                <w:color w:val="000000"/>
                <w:spacing w:val="-14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между строением и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функциями кожи.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41.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Болезни и травмы кожи.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left="10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15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bCs/>
                <w:i/>
                <w:iCs/>
                <w:color w:val="000000"/>
                <w:spacing w:val="-15"/>
                <w:sz w:val="22"/>
                <w:szCs w:val="22"/>
                <w:bdr w:val="none" w:sz="0" w:space="0" w:color="auto" w:frame="1"/>
              </w:rPr>
              <w:t> </w:t>
            </w:r>
            <w:r w:rsidR="00F8639F">
              <w:rPr>
                <w:bCs/>
                <w:i/>
                <w:iCs/>
                <w:color w:val="000000"/>
                <w:spacing w:val="-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bCs/>
                <w:color w:val="000000"/>
                <w:spacing w:val="-15"/>
                <w:sz w:val="22"/>
                <w:szCs w:val="22"/>
                <w:bdr w:val="none" w:sz="0" w:space="0" w:color="auto" w:frame="1"/>
              </w:rPr>
              <w:t>для:</w:t>
            </w:r>
          </w:p>
          <w:p w:rsidR="00853716" w:rsidRPr="00344A8F" w:rsidRDefault="00853716" w:rsidP="00344A8F">
            <w:pPr>
              <w:shd w:val="clear" w:color="auto" w:fill="FFFFFF"/>
              <w:ind w:left="5" w:right="5"/>
              <w:rPr>
                <w:color w:val="000000"/>
              </w:rPr>
            </w:pP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•соблюдения мер профилак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тики вредных привычек;</w:t>
            </w:r>
          </w:p>
          <w:p w:rsidR="00853716" w:rsidRPr="00344A8F" w:rsidRDefault="00853716" w:rsidP="00344A8F">
            <w:pPr>
              <w:shd w:val="clear" w:color="auto" w:fill="FFFFFF"/>
              <w:ind w:left="5" w:right="10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•оказания первой помощи при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травмах, ожогах, обморожени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ях</w:t>
            </w:r>
            <w:r w:rsidRPr="00344A8F">
              <w:rPr>
                <w:b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.</w:t>
            </w:r>
          </w:p>
          <w:p w:rsidR="00853716" w:rsidRPr="00344A8F" w:rsidRDefault="00853716" w:rsidP="00F8639F">
            <w:pPr>
              <w:shd w:val="clear" w:color="auto" w:fill="FFFFFF"/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для соблю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дения мер проф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лактики за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болеваний кожи и других по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кровов тела.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42.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Гигиена кожных покровов.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right="10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роль кожи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в обмене веществ и жизне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деятельности организма.</w:t>
            </w:r>
          </w:p>
          <w:p w:rsidR="00853716" w:rsidRPr="00344A8F" w:rsidRDefault="00853716" w:rsidP="00344A8F">
            <w:pPr>
              <w:shd w:val="clear" w:color="auto" w:fill="FFFFFF"/>
              <w:ind w:left="14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Анализировать и оцени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вать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воздействие факторов риска на здор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вье.</w:t>
            </w:r>
          </w:p>
          <w:p w:rsidR="00853716" w:rsidRPr="00344A8F" w:rsidRDefault="00853716" w:rsidP="00F8639F">
            <w:pPr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для соблю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дения мер проф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лактики за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болеваний.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43.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F8639F">
            <w:pPr>
              <w:rPr>
                <w:bCs/>
                <w:color w:val="FF0000"/>
              </w:rPr>
            </w:pPr>
            <w:r w:rsidRPr="00344A8F">
              <w:rPr>
                <w:sz w:val="22"/>
                <w:szCs w:val="22"/>
              </w:rPr>
              <w:t>Привести в систему  полученные знания по пройденной теме, дать возможность оценить свой уровень знаний, провести коррекцию знаний по пройденной теме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F8639F" w:rsidRPr="00344A8F" w:rsidTr="00E27301">
        <w:trPr>
          <w:jc w:val="center"/>
        </w:trPr>
        <w:tc>
          <w:tcPr>
            <w:tcW w:w="15973" w:type="dxa"/>
            <w:gridSpan w:val="6"/>
          </w:tcPr>
          <w:p w:rsidR="00F8639F" w:rsidRPr="00344A8F" w:rsidRDefault="00F8639F" w:rsidP="00F8639F">
            <w:pPr>
              <w:jc w:val="center"/>
            </w:pPr>
            <w:r w:rsidRPr="00344A8F">
              <w:rPr>
                <w:b/>
                <w:sz w:val="22"/>
                <w:szCs w:val="22"/>
              </w:rPr>
              <w:t>Нейрогуморальная регуляция процессов жизнедеятельности. (8ч.)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44.</w:t>
            </w:r>
          </w:p>
        </w:tc>
        <w:tc>
          <w:tcPr>
            <w:tcW w:w="3955" w:type="dxa"/>
          </w:tcPr>
          <w:p w:rsidR="00853716" w:rsidRPr="00344A8F" w:rsidRDefault="00853716" w:rsidP="00D40763">
            <w:r w:rsidRPr="00344A8F">
              <w:rPr>
                <w:sz w:val="22"/>
                <w:szCs w:val="22"/>
              </w:rPr>
              <w:t>Железы внутренней секреции и их функции.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jc w:val="both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4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особенности строения и ра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боты желез эндокринной сис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темы;</w:t>
            </w:r>
          </w:p>
          <w:p w:rsidR="00853716" w:rsidRPr="00344A8F" w:rsidRDefault="00853716" w:rsidP="00344A8F">
            <w:pPr>
              <w:shd w:val="clear" w:color="auto" w:fill="FFFFFF"/>
              <w:ind w:left="10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•железы внутренней секреции;</w:t>
            </w:r>
          </w:p>
          <w:p w:rsidR="00853716" w:rsidRPr="00344A8F" w:rsidRDefault="00853716" w:rsidP="00344A8F">
            <w:pPr>
              <w:shd w:val="clear" w:color="auto" w:fill="FFFFFF"/>
              <w:rPr>
                <w:bCs/>
                <w:color w:val="000000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•железы внешней секреции.</w:t>
            </w:r>
            <w:r w:rsidRPr="00344A8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Различать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железы  внутрен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ней секреции и железы внеш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ней секр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lastRenderedPageBreak/>
              <w:t>ции.</w:t>
            </w:r>
          </w:p>
          <w:p w:rsidR="00853716" w:rsidRPr="00344A8F" w:rsidRDefault="00853716" w:rsidP="00D40763">
            <w:pPr>
              <w:shd w:val="clear" w:color="auto" w:fill="FFFFFF"/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Распознавать и описывать</w:t>
            </w:r>
            <w:r w:rsidRPr="00344A8F">
              <w:rPr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на таблицах органы эндокрин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ной с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стемы</w:t>
            </w:r>
            <w:r w:rsidRPr="00344A8F">
              <w:rPr>
                <w:b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.</w:t>
            </w:r>
            <w:r w:rsidRPr="00344A8F">
              <w:rPr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Работа эндокринной системы и ее нарушения.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jc w:val="both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4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особенности строения и ра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боты желез эндокринной сис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темы;</w:t>
            </w:r>
          </w:p>
          <w:p w:rsidR="00853716" w:rsidRPr="00344A8F" w:rsidRDefault="00853716" w:rsidP="00344A8F">
            <w:pPr>
              <w:shd w:val="clear" w:color="auto" w:fill="FFFFFF"/>
              <w:ind w:left="10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•железы внутренней секреции;</w:t>
            </w:r>
          </w:p>
          <w:p w:rsidR="00853716" w:rsidRPr="00344A8F" w:rsidRDefault="00853716" w:rsidP="00D40763">
            <w:pPr>
              <w:shd w:val="clear" w:color="auto" w:fill="FFFFFF"/>
              <w:rPr>
                <w:b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•железы внешней секреции.</w:t>
            </w:r>
            <w:r w:rsidRPr="00344A8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46.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Строение нервной системы и ее знач</w:t>
            </w:r>
            <w:r w:rsidRPr="00344A8F">
              <w:rPr>
                <w:sz w:val="22"/>
                <w:szCs w:val="22"/>
              </w:rPr>
              <w:t>е</w:t>
            </w:r>
            <w:r w:rsidRPr="00344A8F">
              <w:rPr>
                <w:sz w:val="22"/>
                <w:szCs w:val="22"/>
              </w:rPr>
              <w:t>ние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9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Давать  определения поня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тию рефлекс. 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Называть: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•особенности  строения  нерв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ной системы;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•принцип деятельности нерв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ной системы;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•функции нервной системы.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Распознавать     и    описы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 xml:space="preserve">вать на таблицах </w:t>
            </w:r>
            <w:r w:rsidRPr="00344A8F">
              <w:rPr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основные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отделы и органы нервной сис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темы человека.</w:t>
            </w:r>
          </w:p>
          <w:p w:rsidR="00D40763" w:rsidRDefault="00853716" w:rsidP="00344A8F">
            <w:pPr>
              <w:rPr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Устанавливать      взаимо</w:t>
            </w: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    </w:t>
            </w:r>
          </w:p>
          <w:p w:rsidR="00853716" w:rsidRPr="00344A8F" w:rsidRDefault="00853716" w:rsidP="00344A8F">
            <w:pPr>
              <w:rPr>
                <w:color w:val="000000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   строением    ифункциями нервной системы.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Составлять</w:t>
            </w:r>
            <w:r w:rsidRPr="00344A8F">
              <w:rPr>
                <w:b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схему  рефлек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торной дуги простого рефлекса.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47.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Спинной мозг.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Называть: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•особенности  строения  спинного мозга;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•функции спинного мозга.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Распознавать и описывать на таблицах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основные ч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сти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спинного мозга. </w:t>
            </w:r>
          </w:p>
          <w:p w:rsidR="00853716" w:rsidRPr="00344A8F" w:rsidRDefault="00853716" w:rsidP="00D40763">
            <w:pPr>
              <w:shd w:val="clear" w:color="auto" w:fill="FFFFFF"/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роль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спинного мозга в регул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я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ции жизнедеятельности организма.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48.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Головной мозг.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: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•особенности строения голов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ного мозга;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•отделы головного мозга;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•функции   отделов  головного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мозга.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Распознавать и описывать на таблицах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основные части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голо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в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ного мозга.</w:t>
            </w:r>
          </w:p>
          <w:p w:rsidR="00D40763" w:rsidRDefault="00853716" w:rsidP="00D40763">
            <w:pPr>
              <w:shd w:val="clear" w:color="auto" w:fill="FFFFFF"/>
              <w:rPr>
                <w:bCs/>
                <w:i/>
                <w:iCs/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Характеризовать:</w:t>
            </w:r>
            <w:r w:rsidRPr="00344A8F">
              <w:rPr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  </w:t>
            </w:r>
          </w:p>
          <w:p w:rsidR="00853716" w:rsidRPr="00344A8F" w:rsidRDefault="00853716" w:rsidP="00D40763">
            <w:pPr>
              <w:shd w:val="clear" w:color="auto" w:fill="FFFFFF"/>
            </w:pP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роль  го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ловного  мозга     в  регуляциижизнедеятельности организма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и поведения организма.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49.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Вегетативная нервная система.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Называть:</w:t>
            </w:r>
          </w:p>
          <w:p w:rsidR="00D40763" w:rsidRDefault="00853716" w:rsidP="00344A8F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•отделы нервной системы, их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функции;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•подотделы вегетативной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нервной системы, их функции.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 xml:space="preserve">Различать </w:t>
            </w:r>
            <w:r w:rsidR="00D40763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 xml:space="preserve">функции </w:t>
            </w:r>
            <w:r w:rsidRPr="00344A8F">
              <w:rPr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сомати</w:t>
            </w:r>
            <w:r w:rsidRPr="00344A8F">
              <w:rPr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ческой  и  вегетативной  нерв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ной с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стемы.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Характеризовать: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•сущность   регуляции   жизне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>деятельности организма;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•роль нервной системы  и гор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монов в организме.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Устанавливать       взаимо</w:t>
            </w:r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 функциями нерв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ной и энд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кринной систем.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Нарушения в работе нервной системы и их предупреждение.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r w:rsidRPr="00344A8F">
              <w:rPr>
                <w:b/>
                <w:i/>
                <w:sz w:val="22"/>
                <w:szCs w:val="22"/>
              </w:rPr>
              <w:t xml:space="preserve">Предупреждать </w:t>
            </w:r>
            <w:r w:rsidRPr="00344A8F">
              <w:rPr>
                <w:sz w:val="22"/>
                <w:szCs w:val="22"/>
              </w:rPr>
              <w:t>нарушения в работе нервной системы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51.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D40763">
            <w:r w:rsidRPr="00344A8F">
              <w:rPr>
                <w:sz w:val="22"/>
                <w:szCs w:val="22"/>
              </w:rPr>
              <w:t>Привести в систему  полученные знания по пройденной теме, дать возможность оценить наглядных пособиях.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D40763" w:rsidRPr="00344A8F" w:rsidTr="00E27301">
        <w:trPr>
          <w:jc w:val="center"/>
        </w:trPr>
        <w:tc>
          <w:tcPr>
            <w:tcW w:w="15973" w:type="dxa"/>
            <w:gridSpan w:val="6"/>
          </w:tcPr>
          <w:p w:rsidR="00D40763" w:rsidRPr="00344A8F" w:rsidRDefault="00652D85" w:rsidP="00D40763">
            <w:pPr>
              <w:jc w:val="center"/>
            </w:pPr>
            <w:r w:rsidRPr="00652D85">
              <w:rPr>
                <w:b/>
                <w:bCs/>
                <w:sz w:val="22"/>
                <w:szCs w:val="22"/>
              </w:rPr>
              <w:t>Органы чувств. Анализаторы</w:t>
            </w:r>
            <w:r w:rsidR="00D40763" w:rsidRPr="00344A8F">
              <w:rPr>
                <w:b/>
                <w:sz w:val="22"/>
                <w:szCs w:val="22"/>
              </w:rPr>
              <w:t xml:space="preserve"> (5ч.)</w:t>
            </w:r>
          </w:p>
        </w:tc>
      </w:tr>
      <w:tr w:rsidR="00D40763" w:rsidRPr="00344A8F" w:rsidTr="00853716">
        <w:trPr>
          <w:jc w:val="center"/>
        </w:trPr>
        <w:tc>
          <w:tcPr>
            <w:tcW w:w="561" w:type="dxa"/>
          </w:tcPr>
          <w:p w:rsidR="00D40763" w:rsidRPr="00344A8F" w:rsidRDefault="00D40763" w:rsidP="00344A8F">
            <w:r>
              <w:rPr>
                <w:sz w:val="22"/>
                <w:szCs w:val="22"/>
              </w:rPr>
              <w:t>52.</w:t>
            </w:r>
          </w:p>
        </w:tc>
        <w:tc>
          <w:tcPr>
            <w:tcW w:w="3955" w:type="dxa"/>
          </w:tcPr>
          <w:p w:rsidR="00D40763" w:rsidRPr="00344A8F" w:rsidRDefault="00D40763" w:rsidP="00344A8F">
            <w:r w:rsidRPr="00344A8F">
              <w:rPr>
                <w:sz w:val="22"/>
                <w:szCs w:val="22"/>
              </w:rPr>
              <w:t>Понятия об анализаторах. Зрительный анализатор.</w:t>
            </w:r>
          </w:p>
        </w:tc>
        <w:tc>
          <w:tcPr>
            <w:tcW w:w="2268" w:type="dxa"/>
          </w:tcPr>
          <w:p w:rsidR="00D40763" w:rsidRPr="00344A8F" w:rsidRDefault="00D40763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D40763" w:rsidRPr="00344A8F" w:rsidRDefault="00D40763" w:rsidP="00D40763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особенности строения органа   зрения и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зрительного анализатора.</w:t>
            </w:r>
          </w:p>
          <w:p w:rsidR="00D40763" w:rsidRPr="00344A8F" w:rsidRDefault="00D40763" w:rsidP="00D40763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t>Распознавать     и     описы</w:t>
            </w:r>
            <w:r w:rsidRPr="00344A8F">
              <w:rPr>
                <w:b/>
                <w:bCs/>
                <w:i/>
                <w:iCs/>
                <w:color w:val="000000"/>
                <w:spacing w:val="-3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вать на таблицах</w:t>
            </w:r>
            <w:r w:rsidRPr="00344A8F">
              <w:rPr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основные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части   </w:t>
            </w:r>
          </w:p>
          <w:p w:rsidR="00D40763" w:rsidRPr="00344A8F" w:rsidRDefault="00D40763" w:rsidP="00D40763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органа   зрения   и  зри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тельного анализатора.</w:t>
            </w:r>
          </w:p>
          <w:p w:rsidR="00D40763" w:rsidRPr="00344A8F" w:rsidRDefault="00D40763" w:rsidP="00D40763">
            <w:pPr>
              <w:shd w:val="clear" w:color="auto" w:fill="FFFFFF"/>
              <w:rPr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Объяснять</w:t>
            </w:r>
            <w:r w:rsidRPr="00344A8F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 </w:t>
            </w:r>
            <w:r w:rsidRPr="00344A8F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ре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зультаты   на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блюдений.</w:t>
            </w:r>
          </w:p>
          <w:p w:rsidR="00D40763" w:rsidRPr="00344A8F" w:rsidRDefault="00D40763" w:rsidP="00D40763"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Устанавливать      взаимо</w:t>
            </w: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связь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между   строением    и функци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я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ми органов зрения и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зрительного анализатора.</w:t>
            </w:r>
          </w:p>
        </w:tc>
        <w:tc>
          <w:tcPr>
            <w:tcW w:w="1132" w:type="dxa"/>
          </w:tcPr>
          <w:p w:rsidR="00D40763" w:rsidRPr="00344A8F" w:rsidRDefault="00D40763" w:rsidP="00344A8F"/>
        </w:tc>
        <w:tc>
          <w:tcPr>
            <w:tcW w:w="1421" w:type="dxa"/>
          </w:tcPr>
          <w:p w:rsidR="00D40763" w:rsidRPr="00344A8F" w:rsidRDefault="00D40763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53.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Слуховой анализатор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особенности</w:t>
            </w:r>
          </w:p>
          <w:p w:rsidR="00853716" w:rsidRPr="00344A8F" w:rsidRDefault="00853716" w:rsidP="00344A8F">
            <w:pPr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строения органа слуха и слу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хового анализатора.</w:t>
            </w:r>
          </w:p>
          <w:p w:rsidR="00853716" w:rsidRPr="00344A8F" w:rsidRDefault="00853716" w:rsidP="00344A8F"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Распознавать     и     описы</w:t>
            </w:r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вать на таблицах</w:t>
            </w:r>
            <w:r w:rsidRPr="00344A8F">
              <w:rPr>
                <w:bCs/>
                <w:i/>
                <w:i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 xml:space="preserve">основные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части орг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на слуха и слухово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го анализатора.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54.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Вестибулярный анализатор, мышечное чувство. Осязание.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Распознавать и описывать на таблицах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основные части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орг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а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нов осязания.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роль  ор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  <w:t xml:space="preserve">ганов чувств и анализаторов в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жизни человека.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55.</w:t>
            </w:r>
          </w:p>
        </w:tc>
        <w:tc>
          <w:tcPr>
            <w:tcW w:w="3955" w:type="dxa"/>
          </w:tcPr>
          <w:p w:rsidR="00853716" w:rsidRPr="00344A8F" w:rsidRDefault="00853716" w:rsidP="00E27301">
            <w:r w:rsidRPr="00344A8F">
              <w:rPr>
                <w:sz w:val="22"/>
                <w:szCs w:val="22"/>
              </w:rPr>
              <w:t>Вкусовой и обонятельные анализат</w:t>
            </w:r>
            <w:r w:rsidRPr="00344A8F">
              <w:rPr>
                <w:sz w:val="22"/>
                <w:szCs w:val="22"/>
              </w:rPr>
              <w:t>о</w:t>
            </w:r>
            <w:r w:rsidRPr="00344A8F">
              <w:rPr>
                <w:sz w:val="22"/>
                <w:szCs w:val="22"/>
              </w:rPr>
              <w:t>ры. Боль.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i/>
                <w:sz w:val="22"/>
                <w:szCs w:val="22"/>
              </w:rPr>
              <w:t xml:space="preserve">Распознавать и описывать </w:t>
            </w:r>
            <w:r w:rsidRPr="00344A8F">
              <w:rPr>
                <w:sz w:val="22"/>
                <w:szCs w:val="22"/>
              </w:rPr>
              <w:t>основные части органов обоняния и вкуса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56.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Привести в систему  полученные знания по пройден ной теме, дать возможность оценить  свой уровень знаний, провести коррекцию знаний по пройденной теме.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652D85" w:rsidRPr="00344A8F" w:rsidTr="00E27301">
        <w:trPr>
          <w:jc w:val="center"/>
        </w:trPr>
        <w:tc>
          <w:tcPr>
            <w:tcW w:w="15973" w:type="dxa"/>
            <w:gridSpan w:val="6"/>
          </w:tcPr>
          <w:p w:rsidR="00652D85" w:rsidRPr="00344A8F" w:rsidRDefault="00652D85" w:rsidP="00652D85">
            <w:pPr>
              <w:jc w:val="center"/>
            </w:pPr>
            <w:r w:rsidRPr="00652D85">
              <w:rPr>
                <w:b/>
                <w:bCs/>
                <w:sz w:val="22"/>
                <w:szCs w:val="22"/>
              </w:rPr>
              <w:t>Высшая нервная деятельность. Поведение. Психика</w:t>
            </w:r>
            <w:r w:rsidRPr="00344A8F">
              <w:rPr>
                <w:b/>
                <w:sz w:val="22"/>
                <w:szCs w:val="22"/>
              </w:rPr>
              <w:t xml:space="preserve"> (6ч.)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57.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Высшая нервная деятельность. Рефле</w:t>
            </w:r>
            <w:r w:rsidRPr="00344A8F">
              <w:rPr>
                <w:sz w:val="22"/>
                <w:szCs w:val="22"/>
              </w:rPr>
              <w:t>к</w:t>
            </w:r>
            <w:r w:rsidRPr="00344A8F">
              <w:rPr>
                <w:sz w:val="22"/>
                <w:szCs w:val="22"/>
              </w:rPr>
              <w:t>сы.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9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Давать  определения поня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bdr w:val="none" w:sz="0" w:space="0" w:color="auto" w:frame="1"/>
              </w:rPr>
              <w:t>тию рефлекс.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Давать  определение</w:t>
            </w:r>
            <w:r w:rsidRPr="00344A8F">
              <w:rPr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поня</w:t>
            </w:r>
            <w:r w:rsidRPr="00344A8F">
              <w:rPr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тиям:  </w:t>
            </w:r>
            <w:r w:rsidRPr="00344A8F">
              <w:rPr>
                <w:bCs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безусловные рефлек</w:t>
            </w:r>
            <w:r w:rsidRPr="00344A8F">
              <w:rPr>
                <w:bCs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сы, условные рефлексы.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принцип   работы</w:t>
            </w:r>
            <w:r w:rsidR="00652D8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нервной системы.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Характеризовать 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•особенности работы головно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го мозга;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•сущность   регуляции  жизне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деятельности организма.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Использовать        приобре</w:t>
            </w:r>
            <w:r w:rsidRPr="00344A8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для рациональной орг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низации труда и 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отдыха.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58.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Память и обучение.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5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особенности выс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 xml:space="preserve">шей нервной деятельности и поведения 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lastRenderedPageBreak/>
              <w:t>человека.</w:t>
            </w:r>
          </w:p>
          <w:p w:rsidR="00853716" w:rsidRPr="00344A8F" w:rsidRDefault="00853716" w:rsidP="00344A8F">
            <w:pPr>
              <w:shd w:val="clear" w:color="auto" w:fill="FFFFFF"/>
              <w:rPr>
                <w:bCs/>
                <w:i/>
                <w:iCs/>
                <w:color w:val="000000"/>
                <w:spacing w:val="-5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особенно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>сти высшей нервной деятель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>ности и пов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дения   человека (речь, память, мышление), их значение. 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Врожденное и приобретенное повед</w:t>
            </w:r>
            <w:r w:rsidRPr="00344A8F">
              <w:rPr>
                <w:sz w:val="22"/>
                <w:szCs w:val="22"/>
              </w:rPr>
              <w:t>е</w:t>
            </w:r>
            <w:r w:rsidRPr="00344A8F">
              <w:rPr>
                <w:sz w:val="22"/>
                <w:szCs w:val="22"/>
              </w:rPr>
              <w:t>ние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344A8F">
              <w:rPr>
                <w:sz w:val="22"/>
                <w:szCs w:val="22"/>
              </w:rPr>
              <w:t>отличия врожденных и приобретенных рефле</w:t>
            </w:r>
            <w:r w:rsidRPr="00344A8F">
              <w:rPr>
                <w:sz w:val="22"/>
                <w:szCs w:val="22"/>
              </w:rPr>
              <w:t>к</w:t>
            </w:r>
            <w:r w:rsidRPr="00344A8F">
              <w:rPr>
                <w:sz w:val="22"/>
                <w:szCs w:val="22"/>
              </w:rPr>
              <w:t>сов</w:t>
            </w:r>
          </w:p>
        </w:tc>
        <w:tc>
          <w:tcPr>
            <w:tcW w:w="2553" w:type="dxa"/>
            <w:gridSpan w:val="2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60.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Сон и бодрствование.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значение</w:t>
            </w:r>
            <w:r w:rsidR="00652D85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сна для организма человека.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  <w:bdr w:val="none" w:sz="0" w:space="0" w:color="auto" w:frame="1"/>
              </w:rPr>
              <w:t>Использовать        приобре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тенные знания </w:t>
            </w:r>
            <w:r w:rsidRPr="00344A8F">
              <w:rPr>
                <w:b/>
                <w:bCs/>
                <w:i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д</w:t>
            </w:r>
            <w:r w:rsidRPr="00344A8F">
              <w:rPr>
                <w:b/>
                <w:i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ля</w:t>
            </w:r>
            <w:r w:rsidRPr="00344A8F">
              <w:rPr>
                <w:b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:</w:t>
            </w:r>
          </w:p>
          <w:p w:rsidR="00853716" w:rsidRPr="00344A8F" w:rsidRDefault="00853716" w:rsidP="00344A8F">
            <w:pPr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•рациональной     организации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труда и отдыха;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•проведения  наблюдений   за состоянием собственного  ор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ганизма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61.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Особенности высшей нервной де</w:t>
            </w:r>
            <w:r w:rsidRPr="00344A8F">
              <w:rPr>
                <w:sz w:val="22"/>
                <w:szCs w:val="22"/>
              </w:rPr>
              <w:t>я</w:t>
            </w:r>
            <w:r w:rsidRPr="00344A8F">
              <w:rPr>
                <w:sz w:val="22"/>
                <w:szCs w:val="22"/>
              </w:rPr>
              <w:t>тельности человека.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5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особенности выс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>шей нервной деятельности и поведения человека.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  <w:spacing w:val="-5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особенно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>сти высшей нервной деятель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>ности и пов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дения   человека (речь, память, мышление), их значение. </w:t>
            </w:r>
          </w:p>
          <w:p w:rsidR="00853716" w:rsidRPr="00344A8F" w:rsidRDefault="00853716" w:rsidP="00344A8F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5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Использовать        приобре</w:t>
            </w:r>
            <w:r w:rsidRPr="00344A8F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>тенные знания для: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•проведения   наблюдений   за состоянием  собственного  ор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>ганизма; •организации   учебной    дея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softHyphen/>
              <w:t>тельности  (формирования  и сохран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е</w:t>
            </w:r>
            <w:r w:rsidRPr="00344A8F">
              <w:rPr>
                <w:color w:val="000000"/>
                <w:spacing w:val="-5"/>
                <w:sz w:val="22"/>
                <w:szCs w:val="22"/>
                <w:bdr w:val="none" w:sz="0" w:space="0" w:color="auto" w:frame="1"/>
              </w:rPr>
              <w:t>ния   знаний, умений, навыков).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62.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652D85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Привести в систему  полученные знания по пройденной теме, дать возможность оценить  свой уровень знаний, провести коррекцию знаний по пройденной теме.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652D85" w:rsidRPr="00344A8F" w:rsidTr="00E27301">
        <w:trPr>
          <w:jc w:val="center"/>
        </w:trPr>
        <w:tc>
          <w:tcPr>
            <w:tcW w:w="15973" w:type="dxa"/>
            <w:gridSpan w:val="6"/>
          </w:tcPr>
          <w:p w:rsidR="00652D85" w:rsidRPr="00344A8F" w:rsidRDefault="00652D85" w:rsidP="00E27301">
            <w:pPr>
              <w:jc w:val="center"/>
            </w:pPr>
            <w:r w:rsidRPr="00344A8F">
              <w:rPr>
                <w:b/>
                <w:sz w:val="22"/>
                <w:szCs w:val="22"/>
              </w:rPr>
              <w:t>Размножение и  развитие человека. (</w:t>
            </w:r>
            <w:r w:rsidR="00E27301">
              <w:rPr>
                <w:b/>
                <w:sz w:val="22"/>
                <w:szCs w:val="22"/>
              </w:rPr>
              <w:t>3</w:t>
            </w:r>
            <w:r w:rsidRPr="00344A8F">
              <w:rPr>
                <w:b/>
                <w:sz w:val="22"/>
                <w:szCs w:val="22"/>
              </w:rPr>
              <w:t>ч.)</w:t>
            </w:r>
          </w:p>
        </w:tc>
      </w:tr>
      <w:tr w:rsidR="00853716" w:rsidRPr="00344A8F" w:rsidTr="00853716">
        <w:trPr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63.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Особенности репродукции человека.</w:t>
            </w:r>
          </w:p>
          <w:p w:rsidR="00853716" w:rsidRPr="00344A8F" w:rsidRDefault="00853716" w:rsidP="00344A8F">
            <w:r w:rsidRPr="00344A8F">
              <w:rPr>
                <w:sz w:val="22"/>
                <w:szCs w:val="22"/>
              </w:rPr>
              <w:t>Органы размножения. Оплодотвор</w:t>
            </w:r>
            <w:r w:rsidRPr="00344A8F">
              <w:rPr>
                <w:sz w:val="22"/>
                <w:szCs w:val="22"/>
              </w:rPr>
              <w:t>е</w:t>
            </w:r>
            <w:r w:rsidRPr="00344A8F">
              <w:rPr>
                <w:sz w:val="22"/>
                <w:szCs w:val="22"/>
              </w:rPr>
              <w:t>ние.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Называть</w:t>
            </w:r>
            <w:r w:rsidRPr="00344A8F">
              <w:rPr>
                <w:b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особенности</w:t>
            </w:r>
            <w:r w:rsidR="00652D85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строения женской  и мужской</w:t>
            </w:r>
            <w:r w:rsidR="00652D8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половой с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и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стем.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br/>
            </w:r>
            <w:r w:rsidRPr="00344A8F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t>Распознавать и описывать</w:t>
            </w:r>
            <w:r w:rsidRPr="00344A8F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br/>
            </w:r>
            <w:r w:rsidRPr="00344A8F">
              <w:rPr>
                <w:b/>
                <w:bCs/>
                <w:i/>
                <w:iCs/>
                <w:color w:val="000000"/>
                <w:spacing w:val="-12"/>
                <w:sz w:val="22"/>
                <w:szCs w:val="22"/>
                <w:bdr w:val="none" w:sz="0" w:space="0" w:color="auto" w:frame="1"/>
              </w:rPr>
              <w:t>на таблицах:</w:t>
            </w:r>
          </w:p>
          <w:p w:rsidR="00853716" w:rsidRPr="00344A8F" w:rsidRDefault="00853716" w:rsidP="00344A8F">
            <w:pPr>
              <w:shd w:val="clear" w:color="auto" w:fill="FFFFFF"/>
              <w:ind w:left="5" w:right="5"/>
              <w:rPr>
                <w:color w:val="000000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•женскую и мужскую половые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системы;</w:t>
            </w:r>
          </w:p>
          <w:p w:rsidR="00853716" w:rsidRPr="00344A8F" w:rsidRDefault="00853716" w:rsidP="00344A8F">
            <w:pPr>
              <w:shd w:val="clear" w:color="auto" w:fill="FFFFFF"/>
              <w:rPr>
                <w:bCs/>
                <w:color w:val="000000"/>
                <w:spacing w:val="-2"/>
                <w:bdr w:val="none" w:sz="0" w:space="0" w:color="auto" w:frame="1"/>
              </w:rPr>
            </w:pP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•органы   женской   и  мужской </w:t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половой систем.</w:t>
            </w:r>
            <w:r w:rsidRPr="00344A8F">
              <w:rPr>
                <w:bCs/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 </w:t>
            </w:r>
          </w:p>
          <w:p w:rsidR="00853716" w:rsidRPr="00344A8F" w:rsidRDefault="00853716" w:rsidP="00344A8F">
            <w:pPr>
              <w:shd w:val="clear" w:color="auto" w:fill="FFFFFF"/>
              <w:rPr>
                <w:color w:val="000000"/>
              </w:rPr>
            </w:pPr>
            <w:r w:rsidRPr="00344A8F">
              <w:rPr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Объяснять 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причины наслед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pacing w:val="-2"/>
                <w:sz w:val="22"/>
                <w:szCs w:val="22"/>
                <w:bdr w:val="none" w:sz="0" w:space="0" w:color="auto" w:frame="1"/>
              </w:rPr>
              <w:t>ственности.</w:t>
            </w:r>
          </w:p>
          <w:p w:rsidR="00853716" w:rsidRPr="00344A8F" w:rsidRDefault="00853716" w:rsidP="00344A8F">
            <w:pPr>
              <w:rPr>
                <w:b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t>Использовать приобре</w:t>
            </w:r>
            <w:r w:rsidRPr="00344A8F">
              <w:rPr>
                <w:b/>
                <w:bCs/>
                <w:i/>
                <w:iCs/>
                <w:color w:val="000000"/>
                <w:spacing w:val="-11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t>тенные знания</w:t>
            </w:r>
            <w:r w:rsidRPr="00344A8F">
              <w:rPr>
                <w:i/>
                <w:iCs/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t>для проведе</w:t>
            </w:r>
            <w:r w:rsidRPr="00344A8F">
              <w:rPr>
                <w:color w:val="000000"/>
                <w:spacing w:val="-10"/>
                <w:sz w:val="22"/>
                <w:szCs w:val="22"/>
                <w:bdr w:val="none" w:sz="0" w:space="0" w:color="auto" w:frame="1"/>
              </w:rPr>
              <w:softHyphen/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ния наблюдений за состоянием собственного организма.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853716" w:rsidRPr="00344A8F" w:rsidTr="00853716">
        <w:trPr>
          <w:trHeight w:val="1380"/>
          <w:jc w:val="center"/>
        </w:trPr>
        <w:tc>
          <w:tcPr>
            <w:tcW w:w="561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64.</w:t>
            </w:r>
          </w:p>
        </w:tc>
        <w:tc>
          <w:tcPr>
            <w:tcW w:w="3955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Беременность и роды. Рост и развитие ребенка после рождения.</w:t>
            </w:r>
          </w:p>
        </w:tc>
        <w:tc>
          <w:tcPr>
            <w:tcW w:w="2268" w:type="dxa"/>
          </w:tcPr>
          <w:p w:rsidR="00853716" w:rsidRPr="00344A8F" w:rsidRDefault="00853716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853716" w:rsidRPr="00344A8F" w:rsidRDefault="00853716" w:rsidP="00344A8F">
            <w:pPr>
              <w:shd w:val="clear" w:color="auto" w:fill="FFFFFF"/>
              <w:ind w:right="5"/>
              <w:jc w:val="both"/>
              <w:rPr>
                <w:bCs/>
                <w:i/>
                <w:iCs/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Давать 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определение поня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тиям   размножение, оплодо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творение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853716" w:rsidRPr="00344A8F" w:rsidRDefault="00853716" w:rsidP="00344A8F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Характеризовать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сущность процессов размножения и раз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вития человека.</w:t>
            </w:r>
          </w:p>
          <w:p w:rsidR="00853716" w:rsidRPr="00344A8F" w:rsidRDefault="00853716" w:rsidP="00344A8F">
            <w:pPr>
              <w:rPr>
                <w:bCs/>
                <w:i/>
                <w:iCs/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Использовать         приобре</w:t>
            </w: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тенные знания для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:</w:t>
            </w:r>
          </w:p>
          <w:p w:rsidR="00853716" w:rsidRPr="00344A8F" w:rsidRDefault="00853716" w:rsidP="00344A8F">
            <w:pPr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 •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соблюдения   мер   профилак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тики       заболеваний,       ВИЧ-инфекции;</w:t>
            </w:r>
          </w:p>
          <w:p w:rsidR="00853716" w:rsidRPr="00344A8F" w:rsidRDefault="00853716" w:rsidP="00344A8F"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 •профилактики  вредных  при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вычек (курения, алкоголизма, нарк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мании).</w:t>
            </w:r>
          </w:p>
        </w:tc>
        <w:tc>
          <w:tcPr>
            <w:tcW w:w="1132" w:type="dxa"/>
          </w:tcPr>
          <w:p w:rsidR="00853716" w:rsidRPr="00344A8F" w:rsidRDefault="00853716" w:rsidP="00344A8F"/>
        </w:tc>
        <w:tc>
          <w:tcPr>
            <w:tcW w:w="1421" w:type="dxa"/>
          </w:tcPr>
          <w:p w:rsidR="00853716" w:rsidRPr="00344A8F" w:rsidRDefault="00853716" w:rsidP="00344A8F"/>
        </w:tc>
      </w:tr>
      <w:tr w:rsidR="00E27301" w:rsidRPr="00344A8F" w:rsidTr="00E27301">
        <w:trPr>
          <w:trHeight w:val="699"/>
          <w:jc w:val="center"/>
        </w:trPr>
        <w:tc>
          <w:tcPr>
            <w:tcW w:w="561" w:type="dxa"/>
          </w:tcPr>
          <w:p w:rsidR="00E27301" w:rsidRPr="00344A8F" w:rsidRDefault="00E27301" w:rsidP="00344A8F"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955" w:type="dxa"/>
          </w:tcPr>
          <w:p w:rsidR="00E27301" w:rsidRPr="00344A8F" w:rsidRDefault="00E27301" w:rsidP="00E27301">
            <w:r w:rsidRPr="00344A8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268" w:type="dxa"/>
          </w:tcPr>
          <w:p w:rsidR="00E27301" w:rsidRPr="00344A8F" w:rsidRDefault="00E27301" w:rsidP="00E27301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E27301" w:rsidRPr="00344A8F" w:rsidRDefault="00E27301" w:rsidP="00E27301">
            <w:pPr>
              <w:rPr>
                <w:b/>
              </w:rPr>
            </w:pPr>
            <w:r w:rsidRPr="00344A8F">
              <w:rPr>
                <w:sz w:val="22"/>
                <w:szCs w:val="22"/>
              </w:rPr>
              <w:t>Привести в систему  полученные знания по пройденной теме, дать возможность оценить  свой уровень знаний, провести коррекцию знаний по пройденной теме.</w:t>
            </w:r>
          </w:p>
        </w:tc>
        <w:tc>
          <w:tcPr>
            <w:tcW w:w="1132" w:type="dxa"/>
          </w:tcPr>
          <w:p w:rsidR="00E27301" w:rsidRPr="00344A8F" w:rsidRDefault="00E27301" w:rsidP="00344A8F"/>
        </w:tc>
        <w:tc>
          <w:tcPr>
            <w:tcW w:w="1421" w:type="dxa"/>
          </w:tcPr>
          <w:p w:rsidR="00E27301" w:rsidRPr="00344A8F" w:rsidRDefault="00E27301" w:rsidP="00344A8F"/>
        </w:tc>
      </w:tr>
      <w:tr w:rsidR="00E27301" w:rsidRPr="00344A8F" w:rsidTr="00652D85">
        <w:trPr>
          <w:trHeight w:val="268"/>
          <w:jc w:val="center"/>
        </w:trPr>
        <w:tc>
          <w:tcPr>
            <w:tcW w:w="15973" w:type="dxa"/>
            <w:gridSpan w:val="6"/>
          </w:tcPr>
          <w:p w:rsidR="00E27301" w:rsidRPr="00344A8F" w:rsidRDefault="00E27301" w:rsidP="00E27301">
            <w:pPr>
              <w:jc w:val="center"/>
            </w:pPr>
            <w:r w:rsidRPr="00344A8F">
              <w:rPr>
                <w:b/>
                <w:sz w:val="22"/>
                <w:szCs w:val="22"/>
              </w:rPr>
              <w:t>Человек и окружающая среда. (</w:t>
            </w:r>
            <w:r>
              <w:rPr>
                <w:b/>
                <w:sz w:val="22"/>
                <w:szCs w:val="22"/>
              </w:rPr>
              <w:t>3</w:t>
            </w:r>
            <w:r w:rsidRPr="00344A8F">
              <w:rPr>
                <w:b/>
                <w:sz w:val="22"/>
                <w:szCs w:val="22"/>
              </w:rPr>
              <w:t>ч.)</w:t>
            </w:r>
          </w:p>
        </w:tc>
      </w:tr>
      <w:tr w:rsidR="00E27301" w:rsidRPr="00344A8F" w:rsidTr="00652D85">
        <w:trPr>
          <w:trHeight w:val="977"/>
          <w:jc w:val="center"/>
        </w:trPr>
        <w:tc>
          <w:tcPr>
            <w:tcW w:w="561" w:type="dxa"/>
          </w:tcPr>
          <w:p w:rsidR="00E27301" w:rsidRPr="00344A8F" w:rsidRDefault="00E27301" w:rsidP="00E27301">
            <w:r w:rsidRPr="00344A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344A8F">
              <w:rPr>
                <w:sz w:val="22"/>
                <w:szCs w:val="22"/>
              </w:rPr>
              <w:t>.</w:t>
            </w:r>
          </w:p>
        </w:tc>
        <w:tc>
          <w:tcPr>
            <w:tcW w:w="3955" w:type="dxa"/>
          </w:tcPr>
          <w:p w:rsidR="00E27301" w:rsidRPr="00344A8F" w:rsidRDefault="00E27301" w:rsidP="00344A8F">
            <w:r w:rsidRPr="00344A8F">
              <w:rPr>
                <w:sz w:val="22"/>
                <w:szCs w:val="22"/>
              </w:rPr>
              <w:t>Социальная и природная среда челов</w:t>
            </w:r>
            <w:r w:rsidRPr="00344A8F">
              <w:rPr>
                <w:sz w:val="22"/>
                <w:szCs w:val="22"/>
              </w:rPr>
              <w:t>е</w:t>
            </w:r>
            <w:r w:rsidRPr="00344A8F">
              <w:rPr>
                <w:sz w:val="22"/>
                <w:szCs w:val="22"/>
              </w:rPr>
              <w:t>ка.</w:t>
            </w:r>
          </w:p>
        </w:tc>
        <w:tc>
          <w:tcPr>
            <w:tcW w:w="2268" w:type="dxa"/>
          </w:tcPr>
          <w:p w:rsidR="00E27301" w:rsidRPr="00344A8F" w:rsidRDefault="00E27301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E27301" w:rsidRPr="00344A8F" w:rsidRDefault="00E27301" w:rsidP="00344A8F">
            <w:r w:rsidRPr="00344A8F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344A8F">
              <w:rPr>
                <w:sz w:val="22"/>
                <w:szCs w:val="22"/>
              </w:rPr>
              <w:t>связи человек с природной и социальной ср</w:t>
            </w:r>
            <w:r w:rsidRPr="00344A8F">
              <w:rPr>
                <w:sz w:val="22"/>
                <w:szCs w:val="22"/>
              </w:rPr>
              <w:t>е</w:t>
            </w:r>
            <w:r w:rsidRPr="00344A8F">
              <w:rPr>
                <w:sz w:val="22"/>
                <w:szCs w:val="22"/>
              </w:rPr>
              <w:t>дой;</w:t>
            </w:r>
          </w:p>
          <w:p w:rsidR="00E27301" w:rsidRPr="00344A8F" w:rsidRDefault="00E27301" w:rsidP="00344A8F">
            <w:r w:rsidRPr="00344A8F">
              <w:rPr>
                <w:b/>
                <w:i/>
                <w:sz w:val="22"/>
                <w:szCs w:val="22"/>
              </w:rPr>
              <w:t>Использовать</w:t>
            </w:r>
            <w:r w:rsidRPr="00344A8F">
              <w:rPr>
                <w:sz w:val="22"/>
                <w:szCs w:val="22"/>
              </w:rPr>
              <w:t xml:space="preserve"> приобретенные знания для адаптации человека к среде обитания</w:t>
            </w:r>
          </w:p>
        </w:tc>
        <w:tc>
          <w:tcPr>
            <w:tcW w:w="1132" w:type="dxa"/>
          </w:tcPr>
          <w:p w:rsidR="00E27301" w:rsidRPr="00344A8F" w:rsidRDefault="00E27301" w:rsidP="00344A8F"/>
        </w:tc>
        <w:tc>
          <w:tcPr>
            <w:tcW w:w="1421" w:type="dxa"/>
          </w:tcPr>
          <w:p w:rsidR="00E27301" w:rsidRPr="00344A8F" w:rsidRDefault="00E27301" w:rsidP="00344A8F"/>
        </w:tc>
      </w:tr>
      <w:tr w:rsidR="00E27301" w:rsidRPr="00344A8F" w:rsidTr="00853716">
        <w:trPr>
          <w:trHeight w:val="1380"/>
          <w:jc w:val="center"/>
        </w:trPr>
        <w:tc>
          <w:tcPr>
            <w:tcW w:w="561" w:type="dxa"/>
          </w:tcPr>
          <w:p w:rsidR="00E27301" w:rsidRPr="00344A8F" w:rsidRDefault="00E27301" w:rsidP="00E27301">
            <w:r w:rsidRPr="00344A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  <w:r w:rsidRPr="00344A8F">
              <w:rPr>
                <w:sz w:val="22"/>
                <w:szCs w:val="22"/>
              </w:rPr>
              <w:t>.</w:t>
            </w:r>
          </w:p>
        </w:tc>
        <w:tc>
          <w:tcPr>
            <w:tcW w:w="3955" w:type="dxa"/>
          </w:tcPr>
          <w:p w:rsidR="00E27301" w:rsidRPr="00344A8F" w:rsidRDefault="00E27301" w:rsidP="00344A8F">
            <w:r w:rsidRPr="00344A8F">
              <w:rPr>
                <w:sz w:val="22"/>
                <w:szCs w:val="22"/>
              </w:rPr>
              <w:t>Обобщающий урок. Окружающая ср</w:t>
            </w:r>
            <w:r w:rsidRPr="00344A8F">
              <w:rPr>
                <w:sz w:val="22"/>
                <w:szCs w:val="22"/>
              </w:rPr>
              <w:t>е</w:t>
            </w:r>
            <w:r w:rsidRPr="00344A8F">
              <w:rPr>
                <w:sz w:val="22"/>
                <w:szCs w:val="22"/>
              </w:rPr>
              <w:t>да и здоровье человека.</w:t>
            </w:r>
          </w:p>
        </w:tc>
        <w:tc>
          <w:tcPr>
            <w:tcW w:w="2268" w:type="dxa"/>
          </w:tcPr>
          <w:p w:rsidR="00E27301" w:rsidRPr="00344A8F" w:rsidRDefault="00E27301" w:rsidP="00344A8F">
            <w:r w:rsidRPr="00344A8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636" w:type="dxa"/>
          </w:tcPr>
          <w:p w:rsidR="00E27301" w:rsidRPr="00344A8F" w:rsidRDefault="00E27301" w:rsidP="00344A8F">
            <w:pPr>
              <w:rPr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Объяснять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зависимость соб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ственного   здоровья     от  со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стояния окружающей среды.</w:t>
            </w:r>
          </w:p>
          <w:p w:rsidR="00E27301" w:rsidRPr="00344A8F" w:rsidRDefault="00E27301" w:rsidP="00344A8F">
            <w:pPr>
              <w:rPr>
                <w:bCs/>
                <w:i/>
                <w:iCs/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Проводить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самостоятель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ный   поиск   биологической информации о влиянии фак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торов      окружающей   среды, факторов риска на здоровье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E27301" w:rsidRPr="00344A8F" w:rsidRDefault="00E27301" w:rsidP="00344A8F">
            <w:pPr>
              <w:rPr>
                <w:bCs/>
                <w:i/>
                <w:iCs/>
                <w:color w:val="000000"/>
                <w:spacing w:val="-1"/>
                <w:bdr w:val="none" w:sz="0" w:space="0" w:color="auto" w:frame="1"/>
              </w:rPr>
            </w:pP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Анализировать      и   оцени</w:t>
            </w:r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вать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  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влияние факт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о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ров  окружающей   среды,   факторов риска на здоровье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E27301" w:rsidRPr="00344A8F" w:rsidRDefault="00E27301" w:rsidP="00344A8F">
            <w:r w:rsidRPr="00344A8F">
              <w:rPr>
                <w:b/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Использовать  </w:t>
            </w:r>
            <w:r w:rsidRPr="00344A8F">
              <w:rPr>
                <w:bCs/>
                <w:i/>
                <w:iCs/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       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приобре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softHyphen/>
              <w:t>тенные знания для соблю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дения      мер     профилактики вре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д</w:t>
            </w:r>
            <w:r w:rsidRPr="00344A8F">
              <w:rPr>
                <w:color w:val="000000"/>
                <w:sz w:val="22"/>
                <w:szCs w:val="22"/>
                <w:bdr w:val="none" w:sz="0" w:space="0" w:color="auto" w:frame="1"/>
              </w:rPr>
              <w:t>ных  привычек   (курение,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44A8F">
              <w:rPr>
                <w:color w:val="000000"/>
                <w:spacing w:val="-1"/>
                <w:sz w:val="22"/>
                <w:szCs w:val="22"/>
                <w:bdr w:val="none" w:sz="0" w:space="0" w:color="auto" w:frame="1"/>
              </w:rPr>
              <w:t>алкоголизм, наркомания).</w:t>
            </w:r>
          </w:p>
        </w:tc>
        <w:tc>
          <w:tcPr>
            <w:tcW w:w="1132" w:type="dxa"/>
          </w:tcPr>
          <w:p w:rsidR="00E27301" w:rsidRPr="00344A8F" w:rsidRDefault="00E27301" w:rsidP="00344A8F"/>
        </w:tc>
        <w:tc>
          <w:tcPr>
            <w:tcW w:w="1421" w:type="dxa"/>
          </w:tcPr>
          <w:p w:rsidR="00E27301" w:rsidRPr="00344A8F" w:rsidRDefault="00E27301" w:rsidP="00344A8F"/>
        </w:tc>
      </w:tr>
      <w:tr w:rsidR="00E27301" w:rsidRPr="00344A8F" w:rsidTr="00B53129">
        <w:trPr>
          <w:trHeight w:val="828"/>
          <w:jc w:val="center"/>
        </w:trPr>
        <w:tc>
          <w:tcPr>
            <w:tcW w:w="561" w:type="dxa"/>
          </w:tcPr>
          <w:p w:rsidR="00E27301" w:rsidRPr="00344A8F" w:rsidRDefault="00E27301" w:rsidP="00344A8F">
            <w:r w:rsidRPr="00344A8F">
              <w:rPr>
                <w:sz w:val="22"/>
                <w:szCs w:val="22"/>
              </w:rPr>
              <w:t>68.</w:t>
            </w:r>
          </w:p>
        </w:tc>
        <w:tc>
          <w:tcPr>
            <w:tcW w:w="3955" w:type="dxa"/>
          </w:tcPr>
          <w:p w:rsidR="00E27301" w:rsidRPr="00344A8F" w:rsidRDefault="00E27301" w:rsidP="00E27301">
            <w:r>
              <w:rPr>
                <w:sz w:val="22"/>
                <w:szCs w:val="22"/>
              </w:rPr>
              <w:t>Итоговый</w:t>
            </w:r>
            <w:r w:rsidRPr="00344A8F">
              <w:rPr>
                <w:sz w:val="22"/>
                <w:szCs w:val="22"/>
              </w:rPr>
              <w:t xml:space="preserve"> урок.</w:t>
            </w:r>
          </w:p>
        </w:tc>
        <w:tc>
          <w:tcPr>
            <w:tcW w:w="2268" w:type="dxa"/>
          </w:tcPr>
          <w:p w:rsidR="00E27301" w:rsidRPr="00344A8F" w:rsidRDefault="00E27301" w:rsidP="00344A8F"/>
        </w:tc>
        <w:tc>
          <w:tcPr>
            <w:tcW w:w="6636" w:type="dxa"/>
          </w:tcPr>
          <w:p w:rsidR="00E27301" w:rsidRPr="00344A8F" w:rsidRDefault="00E27301" w:rsidP="00344A8F">
            <w:r w:rsidRPr="00344A8F">
              <w:rPr>
                <w:sz w:val="22"/>
                <w:szCs w:val="22"/>
              </w:rPr>
              <w:t>Привести в систему  полученные знания по пройденному курсу,  дать возможность оценить  уровень знаний, провести коррекцию знаний по пройденному курсу.</w:t>
            </w:r>
          </w:p>
        </w:tc>
        <w:tc>
          <w:tcPr>
            <w:tcW w:w="1132" w:type="dxa"/>
          </w:tcPr>
          <w:p w:rsidR="00E27301" w:rsidRPr="00344A8F" w:rsidRDefault="00E27301" w:rsidP="00344A8F"/>
        </w:tc>
        <w:tc>
          <w:tcPr>
            <w:tcW w:w="1421" w:type="dxa"/>
          </w:tcPr>
          <w:p w:rsidR="00E27301" w:rsidRPr="00344A8F" w:rsidRDefault="00E27301" w:rsidP="00344A8F"/>
        </w:tc>
      </w:tr>
    </w:tbl>
    <w:p w:rsidR="002F63D7" w:rsidRPr="00CD759B" w:rsidRDefault="002F63D7" w:rsidP="00344A8F">
      <w:pPr>
        <w:jc w:val="center"/>
        <w:rPr>
          <w:b/>
        </w:rPr>
      </w:pPr>
    </w:p>
    <w:sectPr w:rsidR="002F63D7" w:rsidRPr="00CD759B" w:rsidSect="00344A8F">
      <w:pgSz w:w="16838" w:h="11906" w:orient="landscape"/>
      <w:pgMar w:top="426" w:right="1134" w:bottom="28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6C" w:rsidRDefault="0029406C" w:rsidP="00972C0D">
      <w:r>
        <w:separator/>
      </w:r>
    </w:p>
  </w:endnote>
  <w:endnote w:type="continuationSeparator" w:id="0">
    <w:p w:rsidR="0029406C" w:rsidRDefault="0029406C" w:rsidP="009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01" w:rsidRDefault="00E27301">
    <w:pPr>
      <w:pStyle w:val="ae"/>
      <w:jc w:val="right"/>
    </w:pPr>
  </w:p>
  <w:p w:rsidR="00E27301" w:rsidRDefault="00E273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6C" w:rsidRDefault="0029406C" w:rsidP="00972C0D">
      <w:r>
        <w:separator/>
      </w:r>
    </w:p>
  </w:footnote>
  <w:footnote w:type="continuationSeparator" w:id="0">
    <w:p w:rsidR="0029406C" w:rsidRDefault="0029406C" w:rsidP="0097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89A3E27"/>
    <w:multiLevelType w:val="hybridMultilevel"/>
    <w:tmpl w:val="919C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F1AF9"/>
    <w:multiLevelType w:val="hybridMultilevel"/>
    <w:tmpl w:val="D7F2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915371"/>
    <w:multiLevelType w:val="hybridMultilevel"/>
    <w:tmpl w:val="3E5A5CA6"/>
    <w:lvl w:ilvl="0" w:tplc="D6F05DE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395401C1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025F1"/>
    <w:multiLevelType w:val="hybridMultilevel"/>
    <w:tmpl w:val="F5788D12"/>
    <w:lvl w:ilvl="0" w:tplc="DA1CF99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3F475039"/>
    <w:multiLevelType w:val="hybridMultilevel"/>
    <w:tmpl w:val="CFCC48D0"/>
    <w:lvl w:ilvl="0" w:tplc="64FEC96C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9A597A"/>
    <w:multiLevelType w:val="hybridMultilevel"/>
    <w:tmpl w:val="D32A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D2AE5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F0BD5"/>
    <w:multiLevelType w:val="hybridMultilevel"/>
    <w:tmpl w:val="E76A531A"/>
    <w:lvl w:ilvl="0" w:tplc="A094F78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65A"/>
    <w:rsid w:val="0000077A"/>
    <w:rsid w:val="000031A3"/>
    <w:rsid w:val="00007689"/>
    <w:rsid w:val="00012C43"/>
    <w:rsid w:val="00027304"/>
    <w:rsid w:val="000340BF"/>
    <w:rsid w:val="00044289"/>
    <w:rsid w:val="00046294"/>
    <w:rsid w:val="00055C3E"/>
    <w:rsid w:val="00056091"/>
    <w:rsid w:val="000729D7"/>
    <w:rsid w:val="000848D4"/>
    <w:rsid w:val="00085E45"/>
    <w:rsid w:val="000916F7"/>
    <w:rsid w:val="00091CF0"/>
    <w:rsid w:val="000A0750"/>
    <w:rsid w:val="000A2308"/>
    <w:rsid w:val="000C32BD"/>
    <w:rsid w:val="000C4D0C"/>
    <w:rsid w:val="000D1D16"/>
    <w:rsid w:val="000D2B9D"/>
    <w:rsid w:val="000D3BE3"/>
    <w:rsid w:val="000E0A28"/>
    <w:rsid w:val="000F0C5B"/>
    <w:rsid w:val="000F2193"/>
    <w:rsid w:val="001000A2"/>
    <w:rsid w:val="001052E6"/>
    <w:rsid w:val="00115A49"/>
    <w:rsid w:val="00126000"/>
    <w:rsid w:val="00126CE1"/>
    <w:rsid w:val="00132697"/>
    <w:rsid w:val="00132B12"/>
    <w:rsid w:val="00136814"/>
    <w:rsid w:val="00136D39"/>
    <w:rsid w:val="00137850"/>
    <w:rsid w:val="00141316"/>
    <w:rsid w:val="001448DF"/>
    <w:rsid w:val="00153639"/>
    <w:rsid w:val="00161DAA"/>
    <w:rsid w:val="00162D05"/>
    <w:rsid w:val="00163A9A"/>
    <w:rsid w:val="001645C4"/>
    <w:rsid w:val="00175682"/>
    <w:rsid w:val="00184EDC"/>
    <w:rsid w:val="001B365A"/>
    <w:rsid w:val="001C4C16"/>
    <w:rsid w:val="001C7CBD"/>
    <w:rsid w:val="001E4821"/>
    <w:rsid w:val="002039E2"/>
    <w:rsid w:val="002064F9"/>
    <w:rsid w:val="002138DE"/>
    <w:rsid w:val="00215851"/>
    <w:rsid w:val="002432F7"/>
    <w:rsid w:val="00256741"/>
    <w:rsid w:val="00262823"/>
    <w:rsid w:val="00264E0F"/>
    <w:rsid w:val="00264F43"/>
    <w:rsid w:val="00273E06"/>
    <w:rsid w:val="00273F8D"/>
    <w:rsid w:val="002760F2"/>
    <w:rsid w:val="0029406C"/>
    <w:rsid w:val="002951CA"/>
    <w:rsid w:val="002A27D7"/>
    <w:rsid w:val="002A2841"/>
    <w:rsid w:val="002C6DF9"/>
    <w:rsid w:val="002D032F"/>
    <w:rsid w:val="002E4706"/>
    <w:rsid w:val="002E65B7"/>
    <w:rsid w:val="002F1BB8"/>
    <w:rsid w:val="002F3FCB"/>
    <w:rsid w:val="002F4572"/>
    <w:rsid w:val="002F5B5D"/>
    <w:rsid w:val="002F63D7"/>
    <w:rsid w:val="002F6D31"/>
    <w:rsid w:val="00302923"/>
    <w:rsid w:val="003056B6"/>
    <w:rsid w:val="00310641"/>
    <w:rsid w:val="0031463D"/>
    <w:rsid w:val="00331AFB"/>
    <w:rsid w:val="0033252D"/>
    <w:rsid w:val="003329FB"/>
    <w:rsid w:val="003350DE"/>
    <w:rsid w:val="00341ED0"/>
    <w:rsid w:val="00344A8F"/>
    <w:rsid w:val="003478AC"/>
    <w:rsid w:val="00362650"/>
    <w:rsid w:val="00363F75"/>
    <w:rsid w:val="0036628C"/>
    <w:rsid w:val="00367C84"/>
    <w:rsid w:val="003741D6"/>
    <w:rsid w:val="00384958"/>
    <w:rsid w:val="003954FD"/>
    <w:rsid w:val="003A1DD6"/>
    <w:rsid w:val="003B59A3"/>
    <w:rsid w:val="003D2BD9"/>
    <w:rsid w:val="003D4071"/>
    <w:rsid w:val="003D5B1D"/>
    <w:rsid w:val="003D7E36"/>
    <w:rsid w:val="003E4A9A"/>
    <w:rsid w:val="003E57BF"/>
    <w:rsid w:val="003F6B61"/>
    <w:rsid w:val="003F7A9C"/>
    <w:rsid w:val="00411121"/>
    <w:rsid w:val="00411984"/>
    <w:rsid w:val="00414AEC"/>
    <w:rsid w:val="00424419"/>
    <w:rsid w:val="00444AB1"/>
    <w:rsid w:val="0044792A"/>
    <w:rsid w:val="00450D24"/>
    <w:rsid w:val="00454407"/>
    <w:rsid w:val="004614DA"/>
    <w:rsid w:val="0047792E"/>
    <w:rsid w:val="00494D7F"/>
    <w:rsid w:val="004A2696"/>
    <w:rsid w:val="004B2375"/>
    <w:rsid w:val="004B305A"/>
    <w:rsid w:val="004B7055"/>
    <w:rsid w:val="004C2A04"/>
    <w:rsid w:val="004D01F6"/>
    <w:rsid w:val="004D452A"/>
    <w:rsid w:val="004D6C0A"/>
    <w:rsid w:val="004E080A"/>
    <w:rsid w:val="004E1900"/>
    <w:rsid w:val="004E5092"/>
    <w:rsid w:val="004F0856"/>
    <w:rsid w:val="004F104E"/>
    <w:rsid w:val="004F42D6"/>
    <w:rsid w:val="004F4614"/>
    <w:rsid w:val="004F5D7A"/>
    <w:rsid w:val="00511288"/>
    <w:rsid w:val="005120C6"/>
    <w:rsid w:val="00513A25"/>
    <w:rsid w:val="00527CCB"/>
    <w:rsid w:val="00530A63"/>
    <w:rsid w:val="0053269F"/>
    <w:rsid w:val="00533A62"/>
    <w:rsid w:val="00551154"/>
    <w:rsid w:val="00557A68"/>
    <w:rsid w:val="00557BA8"/>
    <w:rsid w:val="00564568"/>
    <w:rsid w:val="0057334A"/>
    <w:rsid w:val="005858C5"/>
    <w:rsid w:val="0059258A"/>
    <w:rsid w:val="00595522"/>
    <w:rsid w:val="005C0D36"/>
    <w:rsid w:val="005C2DE3"/>
    <w:rsid w:val="005C315D"/>
    <w:rsid w:val="005C318F"/>
    <w:rsid w:val="005E0769"/>
    <w:rsid w:val="00602BE6"/>
    <w:rsid w:val="006057F2"/>
    <w:rsid w:val="00610590"/>
    <w:rsid w:val="00610F3C"/>
    <w:rsid w:val="00616E4A"/>
    <w:rsid w:val="00622546"/>
    <w:rsid w:val="00627338"/>
    <w:rsid w:val="00641C02"/>
    <w:rsid w:val="00644922"/>
    <w:rsid w:val="00650F2E"/>
    <w:rsid w:val="00652D85"/>
    <w:rsid w:val="006700E3"/>
    <w:rsid w:val="00671507"/>
    <w:rsid w:val="006920DD"/>
    <w:rsid w:val="006967DD"/>
    <w:rsid w:val="006B2161"/>
    <w:rsid w:val="006B2F3F"/>
    <w:rsid w:val="006B3DDD"/>
    <w:rsid w:val="006D256B"/>
    <w:rsid w:val="006F07D8"/>
    <w:rsid w:val="006F3C40"/>
    <w:rsid w:val="006F6728"/>
    <w:rsid w:val="00704BCC"/>
    <w:rsid w:val="00711DD4"/>
    <w:rsid w:val="007254C1"/>
    <w:rsid w:val="00740E72"/>
    <w:rsid w:val="007705FD"/>
    <w:rsid w:val="00772234"/>
    <w:rsid w:val="007740A0"/>
    <w:rsid w:val="00790604"/>
    <w:rsid w:val="00795332"/>
    <w:rsid w:val="007974A5"/>
    <w:rsid w:val="007A156D"/>
    <w:rsid w:val="007A6E30"/>
    <w:rsid w:val="007D2778"/>
    <w:rsid w:val="007F735D"/>
    <w:rsid w:val="007F78DA"/>
    <w:rsid w:val="008042CB"/>
    <w:rsid w:val="00807CEB"/>
    <w:rsid w:val="008105AF"/>
    <w:rsid w:val="00811840"/>
    <w:rsid w:val="00823328"/>
    <w:rsid w:val="00826CF9"/>
    <w:rsid w:val="0083250D"/>
    <w:rsid w:val="0083480A"/>
    <w:rsid w:val="00847B7D"/>
    <w:rsid w:val="00853716"/>
    <w:rsid w:val="008640A6"/>
    <w:rsid w:val="00874C59"/>
    <w:rsid w:val="00874E2B"/>
    <w:rsid w:val="00883691"/>
    <w:rsid w:val="00893629"/>
    <w:rsid w:val="008B0FFF"/>
    <w:rsid w:val="008C0533"/>
    <w:rsid w:val="008C42EE"/>
    <w:rsid w:val="008C5D49"/>
    <w:rsid w:val="008D0654"/>
    <w:rsid w:val="008D24DA"/>
    <w:rsid w:val="008D6152"/>
    <w:rsid w:val="008E08B5"/>
    <w:rsid w:val="008F03C6"/>
    <w:rsid w:val="008F04FB"/>
    <w:rsid w:val="008F703A"/>
    <w:rsid w:val="00916358"/>
    <w:rsid w:val="0091690D"/>
    <w:rsid w:val="00917428"/>
    <w:rsid w:val="00922483"/>
    <w:rsid w:val="00933B39"/>
    <w:rsid w:val="00933ED6"/>
    <w:rsid w:val="009410A7"/>
    <w:rsid w:val="00951535"/>
    <w:rsid w:val="00963F0A"/>
    <w:rsid w:val="00972C0D"/>
    <w:rsid w:val="0097336B"/>
    <w:rsid w:val="00982927"/>
    <w:rsid w:val="009863DA"/>
    <w:rsid w:val="0098788F"/>
    <w:rsid w:val="00993799"/>
    <w:rsid w:val="00994B61"/>
    <w:rsid w:val="009A2CD1"/>
    <w:rsid w:val="009C4F83"/>
    <w:rsid w:val="009D0855"/>
    <w:rsid w:val="009E092A"/>
    <w:rsid w:val="009F5521"/>
    <w:rsid w:val="00A00155"/>
    <w:rsid w:val="00A02EDC"/>
    <w:rsid w:val="00A055BD"/>
    <w:rsid w:val="00A22B33"/>
    <w:rsid w:val="00A23E36"/>
    <w:rsid w:val="00A3325B"/>
    <w:rsid w:val="00A46974"/>
    <w:rsid w:val="00A47C70"/>
    <w:rsid w:val="00A838AA"/>
    <w:rsid w:val="00A85436"/>
    <w:rsid w:val="00A949B3"/>
    <w:rsid w:val="00AB0B6F"/>
    <w:rsid w:val="00AB78D3"/>
    <w:rsid w:val="00AC18DE"/>
    <w:rsid w:val="00AC4939"/>
    <w:rsid w:val="00AD4C7A"/>
    <w:rsid w:val="00AD552F"/>
    <w:rsid w:val="00AF26F7"/>
    <w:rsid w:val="00B132F0"/>
    <w:rsid w:val="00B25DC3"/>
    <w:rsid w:val="00B26F20"/>
    <w:rsid w:val="00B30337"/>
    <w:rsid w:val="00B31D51"/>
    <w:rsid w:val="00B34E6F"/>
    <w:rsid w:val="00B41874"/>
    <w:rsid w:val="00B4276C"/>
    <w:rsid w:val="00B433C6"/>
    <w:rsid w:val="00B53129"/>
    <w:rsid w:val="00B53558"/>
    <w:rsid w:val="00B6255B"/>
    <w:rsid w:val="00B75A2D"/>
    <w:rsid w:val="00B778B9"/>
    <w:rsid w:val="00B803F1"/>
    <w:rsid w:val="00B8298B"/>
    <w:rsid w:val="00B90651"/>
    <w:rsid w:val="00B90D9B"/>
    <w:rsid w:val="00B94B0F"/>
    <w:rsid w:val="00BB59E2"/>
    <w:rsid w:val="00BC475B"/>
    <w:rsid w:val="00BC7B3F"/>
    <w:rsid w:val="00BE7698"/>
    <w:rsid w:val="00C01AF6"/>
    <w:rsid w:val="00C024E1"/>
    <w:rsid w:val="00C13196"/>
    <w:rsid w:val="00C207A2"/>
    <w:rsid w:val="00C22B7E"/>
    <w:rsid w:val="00C31350"/>
    <w:rsid w:val="00C414ED"/>
    <w:rsid w:val="00C57C5D"/>
    <w:rsid w:val="00C64DD8"/>
    <w:rsid w:val="00C701A8"/>
    <w:rsid w:val="00C70970"/>
    <w:rsid w:val="00C71847"/>
    <w:rsid w:val="00C73FBF"/>
    <w:rsid w:val="00C74901"/>
    <w:rsid w:val="00C851E2"/>
    <w:rsid w:val="00C9763A"/>
    <w:rsid w:val="00CA00AD"/>
    <w:rsid w:val="00CA1E91"/>
    <w:rsid w:val="00CA7039"/>
    <w:rsid w:val="00CB4AB8"/>
    <w:rsid w:val="00CD1D76"/>
    <w:rsid w:val="00CD759B"/>
    <w:rsid w:val="00CE0CCE"/>
    <w:rsid w:val="00CE2218"/>
    <w:rsid w:val="00CE3FB0"/>
    <w:rsid w:val="00CF1FA4"/>
    <w:rsid w:val="00CF2595"/>
    <w:rsid w:val="00D245A1"/>
    <w:rsid w:val="00D256E2"/>
    <w:rsid w:val="00D40763"/>
    <w:rsid w:val="00D44B8A"/>
    <w:rsid w:val="00D54F7A"/>
    <w:rsid w:val="00D654F9"/>
    <w:rsid w:val="00D65640"/>
    <w:rsid w:val="00D87215"/>
    <w:rsid w:val="00DA6E19"/>
    <w:rsid w:val="00DC2245"/>
    <w:rsid w:val="00DC542F"/>
    <w:rsid w:val="00DE2DD1"/>
    <w:rsid w:val="00DE7395"/>
    <w:rsid w:val="00E07DA2"/>
    <w:rsid w:val="00E27301"/>
    <w:rsid w:val="00E313F6"/>
    <w:rsid w:val="00E42E61"/>
    <w:rsid w:val="00E45273"/>
    <w:rsid w:val="00E468CA"/>
    <w:rsid w:val="00E475F6"/>
    <w:rsid w:val="00E512D0"/>
    <w:rsid w:val="00E53C0F"/>
    <w:rsid w:val="00E77DEE"/>
    <w:rsid w:val="00E8038B"/>
    <w:rsid w:val="00E84D47"/>
    <w:rsid w:val="00EB1EB7"/>
    <w:rsid w:val="00EB63C5"/>
    <w:rsid w:val="00EF3EEB"/>
    <w:rsid w:val="00F00D14"/>
    <w:rsid w:val="00F10E43"/>
    <w:rsid w:val="00F152BD"/>
    <w:rsid w:val="00F1750B"/>
    <w:rsid w:val="00F17F64"/>
    <w:rsid w:val="00F234C5"/>
    <w:rsid w:val="00F30BD2"/>
    <w:rsid w:val="00F51662"/>
    <w:rsid w:val="00F55313"/>
    <w:rsid w:val="00F81ED7"/>
    <w:rsid w:val="00F82532"/>
    <w:rsid w:val="00F8639F"/>
    <w:rsid w:val="00FA1A2C"/>
    <w:rsid w:val="00FA5C06"/>
    <w:rsid w:val="00FB75E8"/>
    <w:rsid w:val="00FD613A"/>
    <w:rsid w:val="00FD74B5"/>
    <w:rsid w:val="00FE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250D"/>
    <w:pPr>
      <w:keepNext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32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365A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1B365A"/>
    <w:rPr>
      <w:rFonts w:ascii="Calibri" w:eastAsia="Calibri" w:hAnsi="Calibri" w:cs="Calibri"/>
    </w:rPr>
  </w:style>
  <w:style w:type="paragraph" w:styleId="a5">
    <w:name w:val="Body Text"/>
    <w:aliases w:val="Знак"/>
    <w:basedOn w:val="a"/>
    <w:link w:val="a4"/>
    <w:semiHidden/>
    <w:unhideWhenUsed/>
    <w:rsid w:val="001B365A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B36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B36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365A"/>
    <w:rPr>
      <w:b/>
      <w:bCs/>
    </w:rPr>
  </w:style>
  <w:style w:type="paragraph" w:styleId="a9">
    <w:name w:val="Revision"/>
    <w:hidden/>
    <w:uiPriority w:val="99"/>
    <w:semiHidden/>
    <w:rsid w:val="002F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5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25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8325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0">
    <w:name w:val="Стиль"/>
    <w:rsid w:val="002F3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2F3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3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1C02"/>
    <w:pPr>
      <w:ind w:left="720"/>
      <w:contextualSpacing/>
    </w:pPr>
  </w:style>
  <w:style w:type="paragraph" w:customStyle="1" w:styleId="Style5">
    <w:name w:val="Style5"/>
    <w:basedOn w:val="a"/>
    <w:rsid w:val="00D44B8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341ED0"/>
  </w:style>
  <w:style w:type="paragraph" w:styleId="af2">
    <w:name w:val="Normal (Web)"/>
    <w:basedOn w:val="a"/>
    <w:uiPriority w:val="99"/>
    <w:semiHidden/>
    <w:unhideWhenUsed/>
    <w:rsid w:val="004D01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5613-CE1D-4FC8-B7B2-E6FFC469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37928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</cp:lastModifiedBy>
  <cp:revision>13</cp:revision>
  <cp:lastPrinted>2016-11-10T14:19:00Z</cp:lastPrinted>
  <dcterms:created xsi:type="dcterms:W3CDTF">2017-03-02T16:46:00Z</dcterms:created>
  <dcterms:modified xsi:type="dcterms:W3CDTF">2018-10-11T12:40:00Z</dcterms:modified>
</cp:coreProperties>
</file>