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B4" w:rsidRDefault="006F4561" w:rsidP="00F879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</w:p>
    <w:p w:rsidR="006F4561" w:rsidRDefault="006F4561" w:rsidP="00F87988">
      <w:pPr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  <w:r>
        <w:rPr>
          <w:b/>
          <w:i/>
        </w:rPr>
        <w:t xml:space="preserve">                                      </w:t>
      </w:r>
    </w:p>
    <w:p w:rsidR="008D63DE" w:rsidRPr="008D63DE" w:rsidRDefault="008D63DE" w:rsidP="008D63DE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8D63DE">
        <w:rPr>
          <w:rFonts w:ascii="Times New Roman" w:eastAsia="Times New Roman" w:hAnsi="Times New Roman"/>
          <w:b/>
          <w:sz w:val="48"/>
          <w:szCs w:val="48"/>
          <w:lang w:eastAsia="ru-RU"/>
        </w:rPr>
        <w:t>Рабочая программа</w:t>
      </w:r>
    </w:p>
    <w:p w:rsidR="008D63DE" w:rsidRPr="004F31B4" w:rsidRDefault="008D63DE" w:rsidP="005A7A7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4F31B4">
        <w:rPr>
          <w:rFonts w:ascii="Times New Roman" w:eastAsia="Times New Roman" w:hAnsi="Times New Roman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геометрии</w:t>
      </w:r>
      <w:r w:rsidR="005A7A75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4F31B4">
        <w:rPr>
          <w:rFonts w:ascii="Times New Roman" w:eastAsia="Times New Roman" w:hAnsi="Times New Roman"/>
          <w:sz w:val="36"/>
          <w:szCs w:val="36"/>
          <w:lang w:eastAsia="ru-RU"/>
        </w:rPr>
        <w:t>для 7 класса</w:t>
      </w:r>
    </w:p>
    <w:p w:rsidR="004F31B4" w:rsidRDefault="004F31B4" w:rsidP="004F31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561" w:rsidRDefault="006F4561" w:rsidP="008D63DE"/>
    <w:p w:rsidR="0064355A" w:rsidRDefault="0064355A" w:rsidP="0064355A">
      <w:pPr>
        <w:tabs>
          <w:tab w:val="left" w:pos="284"/>
        </w:tabs>
        <w:ind w:right="-285"/>
        <w:jc w:val="both"/>
        <w:rPr>
          <w:rFonts w:ascii="Times New Roman" w:hAnsi="Times New Roman"/>
          <w:sz w:val="24"/>
          <w:szCs w:val="24"/>
        </w:rPr>
      </w:pPr>
      <w:r w:rsidRPr="004F31B4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64355A" w:rsidRDefault="0064355A" w:rsidP="0064355A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общего образования,</w:t>
      </w:r>
    </w:p>
    <w:p w:rsidR="0064355A" w:rsidRDefault="0064355A" w:rsidP="0064355A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программы по математике основного общего образования,</w:t>
      </w:r>
    </w:p>
    <w:p w:rsidR="0064355A" w:rsidRDefault="0064355A" w:rsidP="0064355A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по геометрии Л.С. </w:t>
      </w:r>
      <w:proofErr w:type="spellStart"/>
      <w:r>
        <w:rPr>
          <w:rFonts w:ascii="Times New Roman" w:hAnsi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355A" w:rsidRDefault="0064355A" w:rsidP="00255683">
      <w:pPr>
        <w:jc w:val="both"/>
        <w:rPr>
          <w:rFonts w:ascii="Times New Roman" w:hAnsi="Times New Roman"/>
          <w:sz w:val="24"/>
          <w:szCs w:val="24"/>
        </w:rPr>
      </w:pPr>
    </w:p>
    <w:p w:rsidR="00255683" w:rsidRPr="00882032" w:rsidRDefault="00255683" w:rsidP="0025568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предмета.</w:t>
      </w:r>
    </w:p>
    <w:p w:rsidR="006A6520" w:rsidRPr="00322B0E" w:rsidRDefault="006A6520" w:rsidP="006A6520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22B0E">
        <w:rPr>
          <w:rFonts w:ascii="Times New Roman" w:hAnsi="Times New Roman"/>
          <w:b/>
          <w:color w:val="000000"/>
          <w:sz w:val="24"/>
          <w:szCs w:val="24"/>
        </w:rPr>
        <w:t>Личностными результатами</w:t>
      </w:r>
      <w:r w:rsidRPr="00322B0E">
        <w:rPr>
          <w:rFonts w:ascii="Times New Roman" w:hAnsi="Times New Roman"/>
          <w:color w:val="000000"/>
          <w:sz w:val="24"/>
          <w:szCs w:val="24"/>
        </w:rPr>
        <w:t xml:space="preserve"> изучения предмета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2B0E">
        <w:rPr>
          <w:rFonts w:ascii="Times New Roman" w:hAnsi="Times New Roman"/>
          <w:color w:val="000000"/>
          <w:sz w:val="24"/>
          <w:szCs w:val="24"/>
        </w:rPr>
        <w:t>«Геометрия» являются следующие качества:</w:t>
      </w:r>
    </w:p>
    <w:p w:rsidR="006A6520" w:rsidRPr="00206EBF" w:rsidRDefault="006A6520" w:rsidP="00206EBF">
      <w:pPr>
        <w:pStyle w:val="a7"/>
        <w:rPr>
          <w:rFonts w:ascii="Times New Roman" w:hAnsi="Times New Roman"/>
          <w:sz w:val="24"/>
          <w:szCs w:val="24"/>
        </w:rPr>
      </w:pPr>
      <w:r w:rsidRPr="00206EBF">
        <w:rPr>
          <w:rFonts w:ascii="Times New Roman" w:hAnsi="Times New Roman"/>
          <w:sz w:val="24"/>
          <w:szCs w:val="24"/>
        </w:rPr>
        <w:t>– независимость и критичность мышления;</w:t>
      </w:r>
    </w:p>
    <w:p w:rsidR="006A6520" w:rsidRPr="00206EBF" w:rsidRDefault="006A6520" w:rsidP="00206EBF">
      <w:pPr>
        <w:pStyle w:val="a7"/>
        <w:rPr>
          <w:rFonts w:ascii="Times New Roman" w:hAnsi="Times New Roman"/>
          <w:sz w:val="24"/>
          <w:szCs w:val="24"/>
        </w:rPr>
      </w:pPr>
      <w:r w:rsidRPr="00206EBF">
        <w:rPr>
          <w:rFonts w:ascii="Times New Roman" w:hAnsi="Times New Roman"/>
          <w:sz w:val="24"/>
          <w:szCs w:val="24"/>
        </w:rPr>
        <w:t>– воля и настойчивость в достижении цели.</w:t>
      </w:r>
    </w:p>
    <w:p w:rsidR="006A6520" w:rsidRPr="00322B0E" w:rsidRDefault="006A6520" w:rsidP="006A6520">
      <w:pPr>
        <w:widowControl w:val="0"/>
        <w:spacing w:before="120" w:after="120"/>
        <w:ind w:firstLine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22B0E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322B0E">
        <w:rPr>
          <w:rFonts w:ascii="Times New Roman" w:hAnsi="Times New Roman"/>
          <w:color w:val="000000"/>
          <w:sz w:val="24"/>
          <w:szCs w:val="24"/>
        </w:rPr>
        <w:t xml:space="preserve"> результатами изучения курса «Геометрия»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2B0E">
        <w:rPr>
          <w:rFonts w:ascii="Times New Roman" w:hAnsi="Times New Roman"/>
          <w:color w:val="000000"/>
          <w:sz w:val="24"/>
          <w:szCs w:val="24"/>
        </w:rPr>
        <w:t>является формирование универсальных учебных действий (УУД).</w:t>
      </w:r>
    </w:p>
    <w:p w:rsidR="006A6520" w:rsidRPr="00322B0E" w:rsidRDefault="006A6520" w:rsidP="006A6520">
      <w:pPr>
        <w:widowControl w:val="0"/>
        <w:spacing w:before="120" w:after="120"/>
        <w:ind w:firstLine="284"/>
        <w:rPr>
          <w:rFonts w:ascii="Times New Roman" w:hAnsi="Times New Roman"/>
          <w:b/>
          <w:sz w:val="24"/>
          <w:szCs w:val="24"/>
        </w:rPr>
      </w:pPr>
      <w:r w:rsidRPr="00322B0E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</w:t>
      </w:r>
      <w:r w:rsidRPr="00322B0E">
        <w:rPr>
          <w:rFonts w:ascii="Times New Roman" w:hAnsi="Times New Roman"/>
          <w:b/>
          <w:sz w:val="24"/>
          <w:szCs w:val="24"/>
        </w:rPr>
        <w:t>: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самостоятельно обнаруживать и формулировать проблему в классной и индивидуальной учебной деятельности;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выдвигать версии решения проблемы, осознавать конечный результат, выбирать средства достижения цели </w:t>
      </w:r>
      <w:proofErr w:type="gramStart"/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из</w:t>
      </w:r>
      <w:proofErr w:type="gramEnd"/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предложенных или их искать самостоятельно;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составлять (индивидуально или в группе) план решения проблемы (выполнения проекта);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подбирать к каждой проблеме (задаче) адекватную ей теоретическую модель;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работая по предложенному или самостоятельно составленному плану, использовать наряду с </w:t>
      </w:r>
      <w:proofErr w:type="gramStart"/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основными</w:t>
      </w:r>
      <w:proofErr w:type="gramEnd"/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и дополнительные средства (справочная литература, сложные приборы, компьютер);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планировать свою индивидуальную образовательную траекторию;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в ходе представления проекта давать оценку его результатам;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уметь оценить степень успешности своей индивидуальной образовательной деятельности;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6A6520" w:rsidRPr="00322B0E" w:rsidRDefault="006A6520" w:rsidP="006A6520">
      <w:pPr>
        <w:widowControl w:val="0"/>
        <w:spacing w:before="120" w:after="120"/>
        <w:ind w:firstLine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322B0E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анализировать, сравнивать, классифицировать и обобщать факты и явления;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строить логически обоснованное рассуждение, включающее установление причинно-следственных связей;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создавать математические модели;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с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в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ычитывать все уровни текстовой информации;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gramStart"/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понимая позицию другого </w:t>
      </w: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человека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, различать 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6A6520" w:rsidRPr="006A6520" w:rsidRDefault="006A6520" w:rsidP="006A6520">
      <w:pPr>
        <w:pStyle w:val="aa"/>
        <w:spacing w:after="120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6A6520" w:rsidRPr="00322B0E" w:rsidRDefault="006A6520" w:rsidP="006A652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22B0E">
        <w:rPr>
          <w:rFonts w:ascii="Times New Roman" w:hAnsi="Times New Roman"/>
          <w:i/>
          <w:sz w:val="24"/>
          <w:szCs w:val="24"/>
        </w:rPr>
        <w:t>Средством формирования</w:t>
      </w:r>
      <w:r w:rsidRPr="00322B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2B0E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322B0E">
        <w:rPr>
          <w:rFonts w:ascii="Times New Roman" w:hAnsi="Times New Roman"/>
          <w:sz w:val="24"/>
          <w:szCs w:val="24"/>
        </w:rPr>
        <w:t xml:space="preserve"> УУД служ</w:t>
      </w:r>
      <w:r>
        <w:rPr>
          <w:rFonts w:ascii="Times New Roman" w:hAnsi="Times New Roman"/>
          <w:sz w:val="24"/>
          <w:szCs w:val="24"/>
        </w:rPr>
        <w:t>и</w:t>
      </w:r>
      <w:r w:rsidRPr="00322B0E">
        <w:rPr>
          <w:rFonts w:ascii="Times New Roman" w:hAnsi="Times New Roman"/>
          <w:sz w:val="24"/>
          <w:szCs w:val="24"/>
        </w:rPr>
        <w:t>т учебный материал.</w:t>
      </w:r>
    </w:p>
    <w:p w:rsidR="006A6520" w:rsidRPr="006A6520" w:rsidRDefault="006A6520" w:rsidP="006A6520">
      <w:pPr>
        <w:widowControl w:val="0"/>
        <w:spacing w:before="120" w:after="120"/>
        <w:ind w:firstLine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6A6520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отстаивая свою точку зрения, приводить аргументы, подтверждая их фактами;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в дискуссии уметь выдвинуть контраргументы;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учиться </w:t>
      </w:r>
      <w:proofErr w:type="gramStart"/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критично</w:t>
      </w:r>
      <w:proofErr w:type="gramEnd"/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gramStart"/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A6520" w:rsidRPr="006A6520" w:rsidRDefault="006A6520" w:rsidP="006A6520">
      <w:pPr>
        <w:pStyle w:val="aa"/>
        <w:ind w:firstLine="284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A6520">
        <w:rPr>
          <w:rFonts w:ascii="Times New Roman" w:hAnsi="Times New Roman"/>
          <w:color w:val="auto"/>
          <w:sz w:val="24"/>
          <w:szCs w:val="24"/>
          <w:lang w:val="ru-RU"/>
        </w:rPr>
        <w:t>–</w:t>
      </w:r>
      <w:r w:rsidRPr="006A6520">
        <w:rPr>
          <w:rFonts w:ascii="Times New Roman" w:hAnsi="Times New Roman"/>
          <w:color w:val="auto"/>
          <w:sz w:val="24"/>
          <w:szCs w:val="24"/>
        </w:rPr>
        <w:t> </w:t>
      </w:r>
      <w:r w:rsidRPr="006A6520">
        <w:rPr>
          <w:rFonts w:ascii="Times New Roman" w:hAnsi="Times New Roman"/>
          <w:bCs/>
          <w:color w:val="auto"/>
          <w:sz w:val="24"/>
          <w:szCs w:val="24"/>
          <w:lang w:val="ru-RU"/>
        </w:rPr>
        <w:t>уметь взглянуть на ситуацию с иной позиции и договариваться с людьми иных позиций.</w:t>
      </w:r>
    </w:p>
    <w:p w:rsidR="006A6520" w:rsidRPr="00F13D9A" w:rsidRDefault="006A6520" w:rsidP="00F13D9A">
      <w:pPr>
        <w:widowControl w:val="0"/>
        <w:spacing w:before="240"/>
        <w:ind w:firstLine="284"/>
        <w:jc w:val="both"/>
        <w:rPr>
          <w:rFonts w:ascii="Times New Roman" w:hAnsi="Times New Roman"/>
          <w:sz w:val="24"/>
          <w:szCs w:val="24"/>
        </w:rPr>
      </w:pPr>
      <w:r w:rsidRPr="00322B0E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322B0E">
        <w:rPr>
          <w:rFonts w:ascii="Times New Roman" w:hAnsi="Times New Roman"/>
          <w:sz w:val="24"/>
          <w:szCs w:val="24"/>
        </w:rPr>
        <w:t xml:space="preserve"> изучения предмета «</w:t>
      </w:r>
      <w:r>
        <w:rPr>
          <w:rFonts w:ascii="Times New Roman" w:hAnsi="Times New Roman"/>
          <w:sz w:val="24"/>
          <w:szCs w:val="24"/>
        </w:rPr>
        <w:t>Геометрия</w:t>
      </w:r>
      <w:r w:rsidRPr="00322B0E">
        <w:rPr>
          <w:rFonts w:ascii="Times New Roman" w:hAnsi="Times New Roman"/>
          <w:sz w:val="24"/>
          <w:szCs w:val="24"/>
        </w:rPr>
        <w:t>» являются следующие умения.</w:t>
      </w:r>
      <w:r w:rsidR="00F13D9A">
        <w:rPr>
          <w:rFonts w:ascii="Times New Roman" w:hAnsi="Times New Roman"/>
          <w:sz w:val="24"/>
          <w:szCs w:val="24"/>
        </w:rPr>
        <w:t xml:space="preserve"> </w:t>
      </w:r>
      <w:r w:rsidRPr="00053478">
        <w:rPr>
          <w:rFonts w:ascii="Times New Roman" w:hAnsi="Times New Roman"/>
          <w:sz w:val="24"/>
          <w:szCs w:val="24"/>
        </w:rPr>
        <w:t> </w:t>
      </w:r>
      <w:r w:rsidRPr="00053478">
        <w:rPr>
          <w:rFonts w:ascii="Times New Roman" w:hAnsi="Times New Roman"/>
          <w:i/>
          <w:color w:val="000000"/>
          <w:sz w:val="24"/>
          <w:szCs w:val="24"/>
        </w:rPr>
        <w:t>Использовать</w:t>
      </w:r>
      <w:r w:rsidRPr="00053478">
        <w:rPr>
          <w:rFonts w:ascii="Times New Roman" w:hAnsi="Times New Roman"/>
          <w:color w:val="000000"/>
          <w:sz w:val="24"/>
          <w:szCs w:val="24"/>
        </w:rPr>
        <w:t xml:space="preserve"> при решении математических задач, их обосновании и проверке найденного решения </w:t>
      </w:r>
      <w:r w:rsidRPr="00053478">
        <w:rPr>
          <w:rFonts w:ascii="Times New Roman" w:hAnsi="Times New Roman"/>
          <w:bCs/>
          <w:color w:val="000000"/>
          <w:sz w:val="24"/>
          <w:szCs w:val="24"/>
        </w:rPr>
        <w:t>знание о:</w:t>
      </w:r>
    </w:p>
    <w:p w:rsidR="006A6520" w:rsidRPr="00053478" w:rsidRDefault="006A6520" w:rsidP="00D11099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/>
          <w:sz w:val="24"/>
          <w:szCs w:val="24"/>
        </w:rPr>
      </w:pPr>
      <w:r w:rsidRPr="00053478">
        <w:rPr>
          <w:rFonts w:ascii="Times New Roman" w:hAnsi="Times New Roman"/>
          <w:sz w:val="24"/>
          <w:szCs w:val="24"/>
        </w:rPr>
        <w:t xml:space="preserve">основных геометрических </w:t>
      </w:r>
      <w:proofErr w:type="gramStart"/>
      <w:r w:rsidRPr="00053478">
        <w:rPr>
          <w:rFonts w:ascii="Times New Roman" w:hAnsi="Times New Roman"/>
          <w:sz w:val="24"/>
          <w:szCs w:val="24"/>
        </w:rPr>
        <w:t>понятиях</w:t>
      </w:r>
      <w:proofErr w:type="gramEnd"/>
      <w:r w:rsidRPr="00053478">
        <w:rPr>
          <w:rFonts w:ascii="Times New Roman" w:hAnsi="Times New Roman"/>
          <w:sz w:val="24"/>
          <w:szCs w:val="24"/>
        </w:rPr>
        <w:t>: точка, прямая, плоскость, луч, отрезок,  расстояние;</w:t>
      </w:r>
    </w:p>
    <w:p w:rsidR="006A6520" w:rsidRPr="00053478" w:rsidRDefault="006A6520" w:rsidP="00D11099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478">
        <w:rPr>
          <w:rFonts w:ascii="Times New Roman" w:hAnsi="Times New Roman"/>
          <w:sz w:val="24"/>
          <w:szCs w:val="24"/>
        </w:rPr>
        <w:t>угле</w:t>
      </w:r>
      <w:proofErr w:type="gramEnd"/>
      <w:r w:rsidRPr="00053478">
        <w:rPr>
          <w:rFonts w:ascii="Times New Roman" w:hAnsi="Times New Roman"/>
          <w:sz w:val="24"/>
          <w:szCs w:val="24"/>
        </w:rPr>
        <w:t>, биссектрисе угла, смежных углах;</w:t>
      </w:r>
    </w:p>
    <w:p w:rsidR="006A6520" w:rsidRPr="00053478" w:rsidRDefault="006A6520" w:rsidP="00D11099">
      <w:pPr>
        <w:widowControl w:val="0"/>
        <w:numPr>
          <w:ilvl w:val="0"/>
          <w:numId w:val="4"/>
        </w:numPr>
        <w:tabs>
          <w:tab w:val="left" w:pos="490"/>
          <w:tab w:val="num" w:pos="72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478">
        <w:rPr>
          <w:rFonts w:ascii="Times New Roman" w:hAnsi="Times New Roman"/>
          <w:sz w:val="24"/>
          <w:szCs w:val="24"/>
        </w:rPr>
        <w:t>свойствах</w:t>
      </w:r>
      <w:proofErr w:type="gramEnd"/>
      <w:r w:rsidRPr="00053478">
        <w:rPr>
          <w:rFonts w:ascii="Times New Roman" w:hAnsi="Times New Roman"/>
          <w:sz w:val="24"/>
          <w:szCs w:val="24"/>
        </w:rPr>
        <w:t xml:space="preserve"> смежных углов; </w:t>
      </w:r>
    </w:p>
    <w:p w:rsidR="006A6520" w:rsidRPr="00053478" w:rsidRDefault="006A6520" w:rsidP="00D11099">
      <w:pPr>
        <w:widowControl w:val="0"/>
        <w:numPr>
          <w:ilvl w:val="0"/>
          <w:numId w:val="4"/>
        </w:numPr>
        <w:tabs>
          <w:tab w:val="left" w:pos="490"/>
          <w:tab w:val="num" w:pos="72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478">
        <w:rPr>
          <w:rFonts w:ascii="Times New Roman" w:hAnsi="Times New Roman"/>
          <w:sz w:val="24"/>
          <w:szCs w:val="24"/>
        </w:rPr>
        <w:t>свойстве</w:t>
      </w:r>
      <w:proofErr w:type="gramEnd"/>
      <w:r w:rsidRPr="00053478">
        <w:rPr>
          <w:rFonts w:ascii="Times New Roman" w:hAnsi="Times New Roman"/>
          <w:sz w:val="24"/>
          <w:szCs w:val="24"/>
        </w:rPr>
        <w:t xml:space="preserve"> вертикальных углов;</w:t>
      </w:r>
    </w:p>
    <w:p w:rsidR="006A6520" w:rsidRPr="00053478" w:rsidRDefault="006A6520" w:rsidP="00D11099">
      <w:pPr>
        <w:widowControl w:val="0"/>
        <w:numPr>
          <w:ilvl w:val="0"/>
          <w:numId w:val="4"/>
        </w:numPr>
        <w:tabs>
          <w:tab w:val="left" w:pos="490"/>
          <w:tab w:val="num" w:pos="72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/>
          <w:sz w:val="24"/>
          <w:szCs w:val="24"/>
        </w:rPr>
      </w:pPr>
      <w:r w:rsidRPr="00053478">
        <w:rPr>
          <w:rFonts w:ascii="Times New Roman" w:hAnsi="Times New Roman"/>
          <w:sz w:val="24"/>
          <w:szCs w:val="24"/>
        </w:rPr>
        <w:t>биссектрисе угла и серединном перпендикуляре к отрезку как геометрических местах точек;</w:t>
      </w:r>
    </w:p>
    <w:p w:rsidR="006A6520" w:rsidRPr="00053478" w:rsidRDefault="006A6520" w:rsidP="00D11099">
      <w:pPr>
        <w:widowControl w:val="0"/>
        <w:numPr>
          <w:ilvl w:val="0"/>
          <w:numId w:val="4"/>
        </w:numPr>
        <w:tabs>
          <w:tab w:val="left" w:pos="490"/>
          <w:tab w:val="num" w:pos="72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/>
          <w:sz w:val="24"/>
          <w:szCs w:val="24"/>
        </w:rPr>
      </w:pPr>
      <w:r w:rsidRPr="00053478">
        <w:rPr>
          <w:rFonts w:ascii="Times New Roman" w:hAnsi="Times New Roman"/>
          <w:sz w:val="24"/>
          <w:szCs w:val="24"/>
        </w:rPr>
        <w:t xml:space="preserve">параллельных прямых; </w:t>
      </w:r>
      <w:proofErr w:type="gramStart"/>
      <w:r w:rsidRPr="00053478">
        <w:rPr>
          <w:rFonts w:ascii="Times New Roman" w:hAnsi="Times New Roman"/>
          <w:sz w:val="24"/>
          <w:szCs w:val="24"/>
        </w:rPr>
        <w:t>признаках</w:t>
      </w:r>
      <w:proofErr w:type="gramEnd"/>
      <w:r w:rsidRPr="00053478">
        <w:rPr>
          <w:rFonts w:ascii="Times New Roman" w:hAnsi="Times New Roman"/>
          <w:sz w:val="24"/>
          <w:szCs w:val="24"/>
        </w:rPr>
        <w:t xml:space="preserve"> и свойствах параллельных прямых;</w:t>
      </w:r>
    </w:p>
    <w:p w:rsidR="006A6520" w:rsidRPr="00053478" w:rsidRDefault="006A6520" w:rsidP="00D11099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/>
          <w:sz w:val="24"/>
          <w:szCs w:val="24"/>
        </w:rPr>
      </w:pPr>
      <w:r w:rsidRPr="00053478">
        <w:rPr>
          <w:rFonts w:ascii="Times New Roman" w:hAnsi="Times New Roman"/>
          <w:sz w:val="24"/>
          <w:szCs w:val="24"/>
        </w:rPr>
        <w:t xml:space="preserve">основных чертёжных </w:t>
      </w:r>
      <w:proofErr w:type="gramStart"/>
      <w:r w:rsidRPr="00053478">
        <w:rPr>
          <w:rFonts w:ascii="Times New Roman" w:hAnsi="Times New Roman"/>
          <w:sz w:val="24"/>
          <w:szCs w:val="24"/>
        </w:rPr>
        <w:t>инструментах</w:t>
      </w:r>
      <w:proofErr w:type="gramEnd"/>
      <w:r w:rsidRPr="00053478">
        <w:rPr>
          <w:rFonts w:ascii="Times New Roman" w:hAnsi="Times New Roman"/>
          <w:sz w:val="24"/>
          <w:szCs w:val="24"/>
        </w:rPr>
        <w:t xml:space="preserve"> и выполняемых с их помощью построениях;</w:t>
      </w:r>
    </w:p>
    <w:p w:rsidR="006A6520" w:rsidRPr="00053478" w:rsidRDefault="006A6520" w:rsidP="00D11099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478">
        <w:rPr>
          <w:rFonts w:ascii="Times New Roman" w:hAnsi="Times New Roman"/>
          <w:sz w:val="24"/>
          <w:szCs w:val="24"/>
        </w:rPr>
        <w:t>равенстве</w:t>
      </w:r>
      <w:proofErr w:type="gramEnd"/>
      <w:r w:rsidRPr="00053478">
        <w:rPr>
          <w:rFonts w:ascii="Times New Roman" w:hAnsi="Times New Roman"/>
          <w:sz w:val="24"/>
          <w:szCs w:val="24"/>
        </w:rPr>
        <w:t xml:space="preserve"> геометрических фигур;</w:t>
      </w:r>
    </w:p>
    <w:p w:rsidR="006A6520" w:rsidRDefault="006A6520" w:rsidP="00D11099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/>
          <w:sz w:val="24"/>
          <w:szCs w:val="24"/>
        </w:rPr>
      </w:pPr>
      <w:r w:rsidRPr="000534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3478">
        <w:rPr>
          <w:rFonts w:ascii="Times New Roman" w:hAnsi="Times New Roman"/>
          <w:sz w:val="24"/>
          <w:szCs w:val="24"/>
        </w:rPr>
        <w:t>признаках</w:t>
      </w:r>
      <w:proofErr w:type="gramEnd"/>
      <w:r w:rsidRPr="00053478">
        <w:rPr>
          <w:rFonts w:ascii="Times New Roman" w:hAnsi="Times New Roman"/>
          <w:sz w:val="24"/>
          <w:szCs w:val="24"/>
        </w:rPr>
        <w:t xml:space="preserve"> равенства треугольников;</w:t>
      </w:r>
    </w:p>
    <w:p w:rsidR="006A6520" w:rsidRPr="00053478" w:rsidRDefault="006A6520" w:rsidP="006A6520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A6520" w:rsidRPr="00053478" w:rsidRDefault="006A6520" w:rsidP="006A652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 w:rsidRPr="00053478">
        <w:rPr>
          <w:rFonts w:ascii="Times New Roman" w:hAnsi="Times New Roman"/>
          <w:sz w:val="24"/>
          <w:szCs w:val="24"/>
        </w:rPr>
        <w:t>– </w:t>
      </w:r>
      <w:r w:rsidRPr="00053478">
        <w:rPr>
          <w:rFonts w:ascii="Times New Roman" w:hAnsi="Times New Roman"/>
          <w:i/>
          <w:sz w:val="24"/>
          <w:szCs w:val="24"/>
        </w:rPr>
        <w:t>Применять</w:t>
      </w:r>
      <w:r w:rsidRPr="00053478">
        <w:rPr>
          <w:rFonts w:ascii="Times New Roman" w:hAnsi="Times New Roman"/>
          <w:sz w:val="24"/>
          <w:szCs w:val="24"/>
        </w:rPr>
        <w:t xml:space="preserve"> свойства смежных и вертикальных углов при решении задач;</w:t>
      </w:r>
    </w:p>
    <w:p w:rsidR="006A6520" w:rsidRPr="00053478" w:rsidRDefault="006A6520" w:rsidP="00F13D9A">
      <w:pPr>
        <w:pStyle w:val="a7"/>
      </w:pPr>
      <w:r w:rsidRPr="00053478">
        <w:t>– </w:t>
      </w:r>
      <w:r w:rsidRPr="00053478">
        <w:rPr>
          <w:i/>
        </w:rPr>
        <w:t>находить</w:t>
      </w:r>
      <w:r w:rsidRPr="00053478">
        <w:t xml:space="preserve"> в конкретных ситуациях равные треугольники и доказывать их равенство;</w:t>
      </w:r>
    </w:p>
    <w:p w:rsidR="006A6520" w:rsidRPr="00053478" w:rsidRDefault="006A6520" w:rsidP="00F13D9A">
      <w:pPr>
        <w:pStyle w:val="a7"/>
      </w:pPr>
      <w:r w:rsidRPr="00053478">
        <w:t xml:space="preserve">- </w:t>
      </w:r>
      <w:r w:rsidRPr="00053478">
        <w:rPr>
          <w:i/>
        </w:rPr>
        <w:t>устанавливать</w:t>
      </w:r>
      <w:r w:rsidRPr="00053478">
        <w:t xml:space="preserve"> параллельность </w:t>
      </w:r>
      <w:proofErr w:type="gramStart"/>
      <w:r w:rsidRPr="00053478">
        <w:t>прямых</w:t>
      </w:r>
      <w:proofErr w:type="gramEnd"/>
      <w:r w:rsidRPr="00053478">
        <w:t xml:space="preserve"> и применять свойства параллельных прямых;</w:t>
      </w:r>
    </w:p>
    <w:p w:rsidR="006A6520" w:rsidRPr="00053478" w:rsidRDefault="006A6520" w:rsidP="00F13D9A">
      <w:pPr>
        <w:pStyle w:val="a7"/>
      </w:pPr>
      <w:r w:rsidRPr="00053478">
        <w:lastRenderedPageBreak/>
        <w:t>– </w:t>
      </w:r>
      <w:r w:rsidRPr="00053478">
        <w:rPr>
          <w:i/>
        </w:rPr>
        <w:t>применять</w:t>
      </w:r>
      <w:r w:rsidRPr="00053478">
        <w:t xml:space="preserve"> теорему о сумме углов треугольника</w:t>
      </w:r>
    </w:p>
    <w:p w:rsidR="006A6520" w:rsidRPr="00053478" w:rsidRDefault="006A6520" w:rsidP="00F13D9A">
      <w:pPr>
        <w:pStyle w:val="a7"/>
      </w:pPr>
      <w:r w:rsidRPr="00053478">
        <w:t>– </w:t>
      </w:r>
      <w:r w:rsidRPr="00053478">
        <w:rPr>
          <w:i/>
        </w:rPr>
        <w:t>выполнять</w:t>
      </w:r>
      <w:r w:rsidRPr="00053478">
        <w:t xml:space="preserve"> основные геометрические построения;</w:t>
      </w:r>
    </w:p>
    <w:p w:rsidR="006A6520" w:rsidRPr="00053478" w:rsidRDefault="006A6520" w:rsidP="00F13D9A">
      <w:pPr>
        <w:pStyle w:val="a7"/>
      </w:pPr>
      <w:r w:rsidRPr="00053478">
        <w:t>– </w:t>
      </w:r>
      <w:r w:rsidRPr="00053478">
        <w:rPr>
          <w:i/>
        </w:rPr>
        <w:t>находить</w:t>
      </w:r>
      <w:r w:rsidRPr="00053478">
        <w:t xml:space="preserve"> решения жизненных (</w:t>
      </w:r>
      <w:proofErr w:type="spellStart"/>
      <w:r w:rsidRPr="00053478">
        <w:t>компетентностных</w:t>
      </w:r>
      <w:proofErr w:type="spellEnd"/>
      <w:r w:rsidRPr="00053478">
        <w:t>) задач, в которых используются математические средства;</w:t>
      </w:r>
    </w:p>
    <w:p w:rsidR="006A6520" w:rsidRDefault="006A6520" w:rsidP="00F13D9A">
      <w:pPr>
        <w:pStyle w:val="a7"/>
      </w:pPr>
      <w:r w:rsidRPr="00053478">
        <w:t>– </w:t>
      </w:r>
      <w:r w:rsidRPr="00053478">
        <w:rPr>
          <w:i/>
        </w:rPr>
        <w:t>создавать</w:t>
      </w:r>
      <w:r w:rsidRPr="00053478">
        <w:t xml:space="preserve"> продукт (результат проектной деятельности), для изучения и описания которого используются математические средства.</w:t>
      </w:r>
    </w:p>
    <w:p w:rsidR="0064355A" w:rsidRDefault="0064355A" w:rsidP="00F13D9A">
      <w:pPr>
        <w:pStyle w:val="a7"/>
      </w:pPr>
    </w:p>
    <w:p w:rsidR="0064355A" w:rsidRDefault="0064355A" w:rsidP="00F13D9A">
      <w:pPr>
        <w:pStyle w:val="a7"/>
      </w:pPr>
    </w:p>
    <w:p w:rsidR="0064355A" w:rsidRDefault="0064355A" w:rsidP="00F13D9A">
      <w:pPr>
        <w:pStyle w:val="a7"/>
      </w:pPr>
    </w:p>
    <w:p w:rsidR="0064355A" w:rsidRPr="00053478" w:rsidRDefault="0064355A" w:rsidP="00F13D9A">
      <w:pPr>
        <w:pStyle w:val="a7"/>
      </w:pPr>
    </w:p>
    <w:p w:rsidR="006A6520" w:rsidRPr="00D23182" w:rsidRDefault="006A6520" w:rsidP="006A6520">
      <w:pPr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3182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результатам обучения учащихся</w:t>
      </w:r>
    </w:p>
    <w:p w:rsidR="006A6520" w:rsidRDefault="006A6520" w:rsidP="006A6520">
      <w:pPr>
        <w:pStyle w:val="a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3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концу 7-го класса</w:t>
      </w:r>
    </w:p>
    <w:p w:rsidR="006A6520" w:rsidRPr="00D23182" w:rsidRDefault="006A6520" w:rsidP="006A6520">
      <w:pPr>
        <w:pStyle w:val="a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520" w:rsidRPr="00D23182" w:rsidRDefault="006A6520" w:rsidP="006A6520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  <w:u w:val="single"/>
        </w:rPr>
      </w:pPr>
      <w:r w:rsidRPr="00D23182">
        <w:rPr>
          <w:rFonts w:ascii="Times New Roman" w:hAnsi="Times New Roman"/>
          <w:b/>
          <w:i/>
          <w:sz w:val="24"/>
          <w:szCs w:val="24"/>
        </w:rPr>
        <w:t>В результате изучения курса 7 класса обучающиеся должны</w:t>
      </w:r>
      <w:r w:rsidRPr="00D23182">
        <w:rPr>
          <w:rFonts w:ascii="Times New Roman" w:hAnsi="Times New Roman"/>
          <w:i/>
          <w:sz w:val="24"/>
          <w:szCs w:val="24"/>
        </w:rPr>
        <w:t>:</w:t>
      </w:r>
    </w:p>
    <w:p w:rsidR="006A6520" w:rsidRPr="00F13D9A" w:rsidRDefault="006A6520" w:rsidP="006A6520">
      <w:pPr>
        <w:spacing w:before="240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F13D9A">
        <w:rPr>
          <w:rFonts w:ascii="Times New Roman" w:hAnsi="Times New Roman"/>
          <w:b/>
          <w:color w:val="333333"/>
          <w:sz w:val="24"/>
          <w:szCs w:val="24"/>
          <w:u w:val="single"/>
        </w:rPr>
        <w:t>Знать/понимать</w:t>
      </w:r>
    </w:p>
    <w:p w:rsidR="006A6520" w:rsidRPr="009205F5" w:rsidRDefault="006A6520" w:rsidP="00D11099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hanging="654"/>
        <w:jc w:val="both"/>
        <w:rPr>
          <w:rFonts w:ascii="Times New Roman" w:hAnsi="Times New Roman"/>
          <w:color w:val="333333"/>
          <w:sz w:val="24"/>
          <w:szCs w:val="24"/>
        </w:rPr>
      </w:pPr>
      <w:r w:rsidRPr="009205F5">
        <w:rPr>
          <w:rFonts w:ascii="Times New Roman" w:hAnsi="Times New Roman"/>
          <w:color w:val="333333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6A6520" w:rsidRPr="009205F5" w:rsidRDefault="006A6520" w:rsidP="00D11099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hanging="654"/>
        <w:jc w:val="both"/>
        <w:rPr>
          <w:rFonts w:ascii="Times New Roman" w:hAnsi="Times New Roman"/>
          <w:color w:val="333333"/>
          <w:sz w:val="24"/>
          <w:szCs w:val="24"/>
        </w:rPr>
      </w:pPr>
      <w:r w:rsidRPr="009205F5">
        <w:rPr>
          <w:rFonts w:ascii="Times New Roman" w:hAnsi="Times New Roman"/>
          <w:color w:val="333333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6A6520" w:rsidRPr="00F13D9A" w:rsidRDefault="006A6520" w:rsidP="006A6520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13D9A">
        <w:rPr>
          <w:rFonts w:ascii="Times New Roman" w:eastAsia="Times New Roman" w:hAnsi="Times New Roman"/>
          <w:b/>
          <w:sz w:val="24"/>
          <w:szCs w:val="24"/>
          <w:u w:val="single"/>
        </w:rPr>
        <w:t>Уметь:</w:t>
      </w:r>
    </w:p>
    <w:p w:rsidR="006A6520" w:rsidRPr="00BA0A2B" w:rsidRDefault="006A6520" w:rsidP="00D11099">
      <w:pPr>
        <w:pStyle w:val="2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используя определения, свойства, признаки;</w:t>
      </w:r>
    </w:p>
    <w:p w:rsidR="006A6520" w:rsidRPr="00BA0A2B" w:rsidRDefault="006A6520" w:rsidP="00D11099">
      <w:pPr>
        <w:pStyle w:val="2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изображать планиметрические фигуры; выполнять чертежи по условию задач; </w:t>
      </w:r>
    </w:p>
    <w:p w:rsidR="006A6520" w:rsidRPr="00BA0A2B" w:rsidRDefault="006A6520" w:rsidP="00D11099">
      <w:pPr>
        <w:pStyle w:val="2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величин;</w:t>
      </w:r>
    </w:p>
    <w:p w:rsidR="006A6520" w:rsidRPr="00BA0A2B" w:rsidRDefault="006A6520" w:rsidP="00D11099">
      <w:pPr>
        <w:pStyle w:val="2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6A6520" w:rsidRPr="00BA0A2B" w:rsidRDefault="006A6520" w:rsidP="00D11099">
      <w:pPr>
        <w:pStyle w:val="2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A6520" w:rsidRPr="00BA0A2B" w:rsidRDefault="006A6520" w:rsidP="00D11099">
      <w:pPr>
        <w:pStyle w:val="2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BA0A2B">
        <w:rPr>
          <w:rFonts w:ascii="Times New Roman" w:hAnsi="Times New Roman" w:cs="Times New Roman"/>
          <w:sz w:val="24"/>
          <w:szCs w:val="24"/>
        </w:rPr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сторонам.</w:t>
      </w:r>
      <w:proofErr w:type="gramEnd"/>
    </w:p>
    <w:p w:rsidR="006A6520" w:rsidRPr="009205F5" w:rsidRDefault="006A6520" w:rsidP="00D1109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9205F5">
        <w:rPr>
          <w:rFonts w:ascii="Times New Roman" w:hAnsi="Times New Roman"/>
          <w:color w:val="333333"/>
          <w:sz w:val="24"/>
          <w:szCs w:val="24"/>
        </w:rPr>
        <w:t>пользоваться языком геометрии для описания предметов окружающего мира;</w:t>
      </w:r>
    </w:p>
    <w:p w:rsidR="006A6520" w:rsidRPr="009205F5" w:rsidRDefault="006A6520" w:rsidP="00D1109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9205F5">
        <w:rPr>
          <w:rFonts w:ascii="Times New Roman" w:hAnsi="Times New Roman"/>
          <w:color w:val="333333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6A6520" w:rsidRPr="009205F5" w:rsidRDefault="006A6520" w:rsidP="00D1109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9205F5">
        <w:rPr>
          <w:rFonts w:ascii="Times New Roman" w:hAnsi="Times New Roman"/>
          <w:color w:val="333333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6A6520" w:rsidRDefault="006A6520" w:rsidP="006A6520">
      <w:pPr>
        <w:pStyle w:val="24"/>
        <w:ind w:left="284" w:firstLine="436"/>
        <w:rPr>
          <w:rFonts w:ascii="Times New Roman" w:hAnsi="Times New Roman" w:cs="Times New Roman"/>
          <w:sz w:val="24"/>
          <w:szCs w:val="24"/>
          <w:u w:val="single"/>
        </w:rPr>
      </w:pPr>
    </w:p>
    <w:p w:rsidR="006A6520" w:rsidRPr="00F13D9A" w:rsidRDefault="006A6520" w:rsidP="006A6520">
      <w:pPr>
        <w:ind w:left="426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F13D9A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3D9A">
        <w:rPr>
          <w:rFonts w:ascii="Times New Roman" w:hAnsi="Times New Roman"/>
          <w:b/>
          <w:color w:val="333333"/>
          <w:sz w:val="24"/>
          <w:szCs w:val="24"/>
          <w:u w:val="single"/>
        </w:rPr>
        <w:t>для</w:t>
      </w:r>
      <w:proofErr w:type="gramEnd"/>
      <w:r w:rsidRPr="00F13D9A">
        <w:rPr>
          <w:rFonts w:ascii="Times New Roman" w:hAnsi="Times New Roman"/>
          <w:b/>
          <w:color w:val="333333"/>
          <w:sz w:val="24"/>
          <w:szCs w:val="24"/>
          <w:u w:val="single"/>
        </w:rPr>
        <w:t>:</w:t>
      </w:r>
    </w:p>
    <w:p w:rsidR="006A6520" w:rsidRPr="004F3084" w:rsidRDefault="006A6520" w:rsidP="00D110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F3084">
        <w:rPr>
          <w:rFonts w:ascii="Times New Roman" w:hAnsi="Times New Roman"/>
          <w:color w:val="333333"/>
          <w:sz w:val="24"/>
          <w:szCs w:val="24"/>
        </w:rPr>
        <w:t>описания реальных ситуаций на языке геометрии;</w:t>
      </w:r>
    </w:p>
    <w:p w:rsidR="006A6520" w:rsidRPr="004F3084" w:rsidRDefault="006A6520" w:rsidP="00D110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F3084">
        <w:rPr>
          <w:rFonts w:ascii="Times New Roman" w:hAnsi="Times New Roman"/>
          <w:color w:val="333333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A6520" w:rsidRPr="004F3084" w:rsidRDefault="006A6520" w:rsidP="00D110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4F3084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6A6520" w:rsidRPr="004F3084" w:rsidRDefault="006A6520" w:rsidP="00D11099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084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A6520" w:rsidRDefault="006A6520" w:rsidP="006A652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13D9A" w:rsidRPr="006A6520" w:rsidRDefault="00F13D9A" w:rsidP="008D63DE">
      <w:pPr>
        <w:tabs>
          <w:tab w:val="left" w:pos="-284"/>
        </w:tabs>
        <w:ind w:right="393"/>
        <w:rPr>
          <w:rFonts w:ascii="Times New Roman" w:hAnsi="Times New Roman"/>
          <w:b/>
          <w:sz w:val="24"/>
          <w:szCs w:val="24"/>
        </w:rPr>
      </w:pPr>
    </w:p>
    <w:p w:rsidR="00255683" w:rsidRDefault="008D63DE" w:rsidP="006F4561">
      <w:pPr>
        <w:tabs>
          <w:tab w:val="left" w:pos="-284"/>
        </w:tabs>
        <w:ind w:left="-709" w:right="3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F13D9A" w:rsidRPr="00BA0A2B" w:rsidRDefault="00F13D9A" w:rsidP="00D11099">
      <w:pPr>
        <w:pStyle w:val="2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A0A2B">
        <w:rPr>
          <w:rFonts w:ascii="Times New Roman" w:hAnsi="Times New Roman" w:cs="Times New Roman"/>
          <w:b/>
          <w:sz w:val="24"/>
          <w:szCs w:val="24"/>
        </w:rPr>
        <w:t>Начальные геометрические сведения (11 часов)</w:t>
      </w:r>
    </w:p>
    <w:p w:rsidR="00F13D9A" w:rsidRPr="00BA0A2B" w:rsidRDefault="00F13D9A" w:rsidP="00F13D9A">
      <w:pPr>
        <w:pStyle w:val="24"/>
        <w:ind w:firstLine="414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F13D9A" w:rsidRPr="00BA0A2B" w:rsidRDefault="00F13D9A" w:rsidP="00F13D9A">
      <w:pPr>
        <w:pStyle w:val="24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Основная цель – систематизировать знания учащихся о простейших геометрических фигурах и их свойствах; ввести понятие равенства фигур.</w:t>
      </w:r>
    </w:p>
    <w:p w:rsidR="00F13D9A" w:rsidRPr="00BA0A2B" w:rsidRDefault="00F13D9A" w:rsidP="00F13D9A">
      <w:pPr>
        <w:pStyle w:val="24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вводится, и сами аксиомы не формулируются в явном виде. Необходимые 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 наглядного понятия наложения. Определенное внимание должно уделяться практическим приложениям геометрических понятий.</w:t>
      </w:r>
    </w:p>
    <w:p w:rsidR="00F13D9A" w:rsidRPr="00BA0A2B" w:rsidRDefault="00F13D9A" w:rsidP="00F13D9A">
      <w:pPr>
        <w:pStyle w:val="24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BA0A2B">
        <w:rPr>
          <w:rFonts w:ascii="Times New Roman" w:hAnsi="Times New Roman" w:cs="Times New Roman"/>
          <w:b/>
          <w:bCs/>
          <w:sz w:val="24"/>
          <w:szCs w:val="24"/>
        </w:rPr>
        <w:t>2. Треугольники (18 часов)</w:t>
      </w:r>
    </w:p>
    <w:p w:rsidR="00F13D9A" w:rsidRPr="00BA0A2B" w:rsidRDefault="00F13D9A" w:rsidP="00F13D9A">
      <w:pPr>
        <w:pStyle w:val="24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F13D9A" w:rsidRPr="00BA0A2B" w:rsidRDefault="00F13D9A" w:rsidP="00F13D9A">
      <w:pPr>
        <w:pStyle w:val="24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 </w:t>
      </w:r>
    </w:p>
    <w:p w:rsidR="00F13D9A" w:rsidRPr="00BA0A2B" w:rsidRDefault="00F13D9A" w:rsidP="00F13D9A">
      <w:pPr>
        <w:pStyle w:val="24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приводится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F13D9A" w:rsidRPr="00BA0A2B" w:rsidRDefault="00F13D9A" w:rsidP="00F13D9A">
      <w:pPr>
        <w:pStyle w:val="24"/>
        <w:ind w:left="709" w:hanging="314"/>
        <w:rPr>
          <w:rFonts w:ascii="Times New Roman" w:hAnsi="Times New Roman" w:cs="Times New Roman"/>
          <w:b/>
          <w:bCs/>
          <w:sz w:val="24"/>
          <w:szCs w:val="24"/>
        </w:rPr>
      </w:pPr>
      <w:r w:rsidRPr="00BA0A2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BA0A2B">
        <w:rPr>
          <w:rFonts w:ascii="Times New Roman" w:hAnsi="Times New Roman" w:cs="Times New Roman"/>
          <w:b/>
          <w:bCs/>
          <w:sz w:val="24"/>
          <w:szCs w:val="24"/>
        </w:rPr>
        <w:t>Параллельные</w:t>
      </w:r>
      <w:proofErr w:type="gramEnd"/>
      <w:r w:rsidRPr="00BA0A2B">
        <w:rPr>
          <w:rFonts w:ascii="Times New Roman" w:hAnsi="Times New Roman" w:cs="Times New Roman"/>
          <w:b/>
          <w:bCs/>
          <w:sz w:val="24"/>
          <w:szCs w:val="24"/>
        </w:rPr>
        <w:t xml:space="preserve"> прямые (13 часов)</w:t>
      </w:r>
    </w:p>
    <w:p w:rsidR="00F13D9A" w:rsidRPr="00BA0A2B" w:rsidRDefault="00F13D9A" w:rsidP="00F13D9A">
      <w:pPr>
        <w:pStyle w:val="24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. Аксиома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 прямых. </w:t>
      </w:r>
    </w:p>
    <w:p w:rsidR="00F13D9A" w:rsidRPr="00BA0A2B" w:rsidRDefault="00F13D9A" w:rsidP="00F13D9A">
      <w:pPr>
        <w:pStyle w:val="24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 </w:t>
      </w:r>
    </w:p>
    <w:p w:rsidR="00F13D9A" w:rsidRPr="00BA0A2B" w:rsidRDefault="00F13D9A" w:rsidP="00F13D9A">
      <w:pPr>
        <w:pStyle w:val="24"/>
        <w:ind w:left="284" w:firstLine="850"/>
        <w:rPr>
          <w:rFonts w:ascii="Times New Roman" w:hAnsi="Times New Roman" w:cs="Times New Roman"/>
          <w:sz w:val="24"/>
          <w:szCs w:val="24"/>
        </w:rPr>
      </w:pPr>
      <w:proofErr w:type="gramStart"/>
      <w:r w:rsidRPr="00BA0A2B">
        <w:rPr>
          <w:rFonts w:ascii="Times New Roman" w:hAnsi="Times New Roman" w:cs="Times New Roman"/>
          <w:sz w:val="24"/>
          <w:szCs w:val="24"/>
        </w:rPr>
        <w:t xml:space="preserve"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</w:t>
      </w:r>
      <w:r w:rsidRPr="00BA0A2B">
        <w:rPr>
          <w:rFonts w:ascii="Times New Roman" w:hAnsi="Times New Roman" w:cs="Times New Roman"/>
          <w:sz w:val="24"/>
          <w:szCs w:val="24"/>
        </w:rPr>
        <w:lastRenderedPageBreak/>
        <w:t>изучении четырехугольников, подобных треугольников, при решении задач, а также в курсе стереометрии.</w:t>
      </w:r>
      <w:proofErr w:type="gramEnd"/>
    </w:p>
    <w:p w:rsidR="00F13D9A" w:rsidRPr="00BA0A2B" w:rsidRDefault="00F13D9A" w:rsidP="00F13D9A">
      <w:pPr>
        <w:pStyle w:val="24"/>
        <w:ind w:left="709" w:hanging="334"/>
        <w:rPr>
          <w:rFonts w:ascii="Times New Roman" w:hAnsi="Times New Roman" w:cs="Times New Roman"/>
          <w:b/>
          <w:bCs/>
          <w:sz w:val="24"/>
          <w:szCs w:val="24"/>
        </w:rPr>
      </w:pPr>
      <w:r w:rsidRPr="00BA0A2B">
        <w:rPr>
          <w:rFonts w:ascii="Times New Roman" w:hAnsi="Times New Roman" w:cs="Times New Roman"/>
          <w:b/>
          <w:bCs/>
          <w:sz w:val="24"/>
          <w:szCs w:val="24"/>
        </w:rPr>
        <w:t>4. Соотношения между сторонами и углами треугольника (20 часов)</w:t>
      </w:r>
    </w:p>
    <w:p w:rsidR="00F13D9A" w:rsidRPr="00BA0A2B" w:rsidRDefault="00F13D9A" w:rsidP="00F13D9A">
      <w:pPr>
        <w:pStyle w:val="24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 прямыми. Построение треугольника по трем элементам. </w:t>
      </w:r>
    </w:p>
    <w:p w:rsidR="00F13D9A" w:rsidRPr="00BA0A2B" w:rsidRDefault="00F13D9A" w:rsidP="00F13D9A">
      <w:pPr>
        <w:pStyle w:val="24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F13D9A" w:rsidRPr="00BA0A2B" w:rsidRDefault="00F13D9A" w:rsidP="00F13D9A">
      <w:pPr>
        <w:pStyle w:val="24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Понятие расстояния между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F13D9A" w:rsidRPr="00BA0A2B" w:rsidRDefault="00F13D9A" w:rsidP="00F13D9A">
      <w:pPr>
        <w:pStyle w:val="24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F13D9A" w:rsidRDefault="00F13D9A" w:rsidP="00F13D9A">
      <w:pPr>
        <w:pStyle w:val="24"/>
        <w:ind w:left="709" w:hanging="304"/>
        <w:rPr>
          <w:rFonts w:ascii="Times New Roman" w:hAnsi="Times New Roman" w:cs="Times New Roman"/>
          <w:b/>
          <w:sz w:val="24"/>
          <w:szCs w:val="24"/>
        </w:rPr>
      </w:pPr>
      <w:r w:rsidRPr="00BA0A2B">
        <w:rPr>
          <w:rFonts w:ascii="Times New Roman" w:hAnsi="Times New Roman" w:cs="Times New Roman"/>
          <w:b/>
          <w:bCs/>
          <w:sz w:val="24"/>
          <w:szCs w:val="24"/>
        </w:rPr>
        <w:t>5. Повторение. Решение задач</w:t>
      </w:r>
      <w:r w:rsidRPr="00BA0A2B">
        <w:rPr>
          <w:rFonts w:ascii="Times New Roman" w:hAnsi="Times New Roman" w:cs="Times New Roman"/>
          <w:sz w:val="24"/>
          <w:szCs w:val="24"/>
        </w:rPr>
        <w:t xml:space="preserve"> </w:t>
      </w:r>
      <w:r w:rsidRPr="00904CC7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CE4B41" w:rsidRDefault="00CE4B41" w:rsidP="00CE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41" w:rsidRDefault="00CE4B41" w:rsidP="00CE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41" w:rsidRDefault="00CE4B41" w:rsidP="00CE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41" w:rsidRDefault="00CE4B41" w:rsidP="00CE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41" w:rsidRDefault="00CE4B41" w:rsidP="00CE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41" w:rsidRDefault="00CE4B41" w:rsidP="00CE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E4B41" w:rsidSect="00CE4B41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CE4B41" w:rsidRPr="00CE4B41" w:rsidRDefault="00CE4B41" w:rsidP="00F13D9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1" w:name="_Toc347239084"/>
      <w:bookmarkStart w:id="2" w:name="_Toc349899266"/>
      <w:bookmarkStart w:id="3" w:name="_Toc349899638"/>
      <w:bookmarkStart w:id="4" w:name="_Toc349905970"/>
      <w:r w:rsidRPr="00CE4B41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bookmarkEnd w:id="1"/>
      <w:bookmarkEnd w:id="2"/>
      <w:bookmarkEnd w:id="3"/>
      <w:bookmarkEnd w:id="4"/>
      <w:r w:rsidR="00F13D9A">
        <w:rPr>
          <w:rFonts w:ascii="Times New Roman" w:hAnsi="Times New Roman"/>
          <w:b/>
          <w:sz w:val="24"/>
          <w:szCs w:val="24"/>
        </w:rPr>
        <w:t xml:space="preserve"> по геометрии</w:t>
      </w:r>
      <w:r w:rsidRPr="00CE4B41">
        <w:rPr>
          <w:rFonts w:ascii="Times New Roman" w:hAnsi="Times New Roman"/>
          <w:b/>
          <w:sz w:val="24"/>
          <w:szCs w:val="24"/>
        </w:rPr>
        <w:t xml:space="preserve">  для 7 </w:t>
      </w:r>
      <w:proofErr w:type="spellStart"/>
      <w:r w:rsidRPr="00CE4B41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CE4B41">
        <w:rPr>
          <w:rFonts w:ascii="Times New Roman" w:hAnsi="Times New Roman"/>
          <w:b/>
          <w:sz w:val="24"/>
          <w:szCs w:val="24"/>
        </w:rPr>
        <w:t>.</w:t>
      </w:r>
    </w:p>
    <w:p w:rsidR="00CE4B41" w:rsidRPr="00CE4B41" w:rsidRDefault="00F13D9A" w:rsidP="00F13D9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 всего 68 часов</w:t>
      </w:r>
      <w:r w:rsidR="00CE4B41" w:rsidRPr="00CE4B41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="282" w:tblpY="2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3598"/>
        <w:gridCol w:w="992"/>
        <w:gridCol w:w="851"/>
        <w:gridCol w:w="850"/>
        <w:gridCol w:w="3969"/>
        <w:gridCol w:w="3969"/>
      </w:tblGrid>
      <w:tr w:rsidR="00F13D9A" w:rsidRPr="00E460BF" w:rsidTr="00D57619">
        <w:tc>
          <w:tcPr>
            <w:tcW w:w="648" w:type="dxa"/>
            <w:vMerge w:val="restart"/>
            <w:textDirection w:val="btLr"/>
            <w:vAlign w:val="center"/>
          </w:tcPr>
          <w:p w:rsidR="00F13D9A" w:rsidRPr="000A7DE3" w:rsidRDefault="00F13D9A" w:rsidP="00D57619">
            <w:pPr>
              <w:pStyle w:val="a7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5" w:name="_Toc347239085"/>
            <w:bookmarkStart w:id="6" w:name="_Toc349899267"/>
            <w:bookmarkStart w:id="7" w:name="_Toc349899523"/>
            <w:bookmarkStart w:id="8" w:name="_Toc349899639"/>
            <w:bookmarkStart w:id="9" w:name="_Toc349905971"/>
            <w:r w:rsidRPr="000A7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№раздела /</w:t>
            </w:r>
          </w:p>
          <w:p w:rsidR="00F13D9A" w:rsidRPr="000A7DE3" w:rsidRDefault="00F13D9A" w:rsidP="00D57619">
            <w:pPr>
              <w:pStyle w:val="a7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F13D9A" w:rsidRPr="000A7DE3" w:rsidRDefault="00F13D9A" w:rsidP="00D57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</w:t>
            </w:r>
          </w:p>
        </w:tc>
        <w:tc>
          <w:tcPr>
            <w:tcW w:w="3598" w:type="dxa"/>
            <w:vMerge w:val="restart"/>
          </w:tcPr>
          <w:p w:rsidR="00F13D9A" w:rsidRPr="000A7DE3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13D9A" w:rsidRPr="000A7DE3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13D9A" w:rsidRPr="000A7DE3" w:rsidRDefault="00F13D9A" w:rsidP="00D57619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Pr="000A7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13D9A" w:rsidRPr="000A7DE3" w:rsidRDefault="00F13D9A" w:rsidP="00D57619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13D9A" w:rsidRPr="000A7DE3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938" w:type="dxa"/>
            <w:gridSpan w:val="2"/>
          </w:tcPr>
          <w:p w:rsidR="00F13D9A" w:rsidRPr="000A7DE3" w:rsidRDefault="00F13D9A" w:rsidP="00D57619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D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F13D9A" w:rsidRPr="00E460BF" w:rsidTr="00D57619">
        <w:trPr>
          <w:trHeight w:val="645"/>
        </w:trPr>
        <w:tc>
          <w:tcPr>
            <w:tcW w:w="648" w:type="dxa"/>
            <w:vMerge/>
          </w:tcPr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Предметные  УУД </w:t>
            </w:r>
          </w:p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(знать, уметь, владеть)</w:t>
            </w:r>
          </w:p>
        </w:tc>
        <w:tc>
          <w:tcPr>
            <w:tcW w:w="3969" w:type="dxa"/>
            <w:vMerge w:val="restart"/>
          </w:tcPr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и личностные  УУД </w:t>
            </w:r>
          </w:p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(Л-л</w:t>
            </w:r>
            <w:r w:rsidRPr="000A7D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ичностные,</w:t>
            </w:r>
            <w:proofErr w:type="gramEnd"/>
          </w:p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Р-р</w:t>
            </w:r>
            <w:r w:rsidRPr="000A7D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егулятивные,</w:t>
            </w:r>
          </w:p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П-</w:t>
            </w:r>
            <w:r w:rsidRPr="000A7D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познавательные,</w:t>
            </w:r>
          </w:p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К-</w:t>
            </w:r>
            <w:proofErr w:type="gramEnd"/>
            <w:r w:rsidRPr="000A7D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коммуникативные</w:t>
            </w:r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F13D9A" w:rsidRPr="00E460BF" w:rsidTr="00D57619">
        <w:trPr>
          <w:trHeight w:val="320"/>
        </w:trPr>
        <w:tc>
          <w:tcPr>
            <w:tcW w:w="648" w:type="dxa"/>
            <w:vMerge/>
          </w:tcPr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13D9A" w:rsidRPr="000A7DE3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13D9A" w:rsidRPr="00E460BF" w:rsidTr="00D57619">
        <w:trPr>
          <w:trHeight w:val="281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F13D9A" w:rsidRPr="001016BD" w:rsidRDefault="00756868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Гл</w:t>
            </w:r>
            <w:proofErr w:type="gramStart"/>
            <w:r w:rsidR="00F13D9A" w:rsidRPr="001016BD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I</w:t>
            </w:r>
            <w:proofErr w:type="gramEnd"/>
          </w:p>
        </w:tc>
        <w:tc>
          <w:tcPr>
            <w:tcW w:w="3598" w:type="dxa"/>
          </w:tcPr>
          <w:p w:rsidR="00F13D9A" w:rsidRPr="000A7DE3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DE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«Начальные геометрические сведения»</w:t>
            </w:r>
          </w:p>
        </w:tc>
        <w:tc>
          <w:tcPr>
            <w:tcW w:w="992" w:type="dxa"/>
          </w:tcPr>
          <w:p w:rsidR="00F13D9A" w:rsidRPr="000A7DE3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1016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3D9A" w:rsidRPr="00860553" w:rsidRDefault="00F13D9A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13D9A" w:rsidRPr="00E460BF" w:rsidTr="00D57619">
        <w:trPr>
          <w:trHeight w:val="444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460BF">
              <w:rPr>
                <w:rFonts w:ascii="Times New Roman" w:eastAsia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3598" w:type="dxa"/>
          </w:tcPr>
          <w:p w:rsidR="00F13D9A" w:rsidRPr="00B063BB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</w:rPr>
              <w:t>Прямая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и отрезок </w:t>
            </w: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F13D9A" w:rsidRPr="00E66ED4" w:rsidRDefault="00F13D9A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Знание:</w:t>
            </w:r>
          </w:p>
          <w:p w:rsidR="00F13D9A" w:rsidRPr="00E66ED4" w:rsidRDefault="00F13D9A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66E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основных понятий темы: прямая, отрезок, граничная точка отрезка,  длина отрезка, луч, начало луча угол, вершина угла, стороны угла, внутренняя область угла, биссектриса угла, перпендикулярные прямые, острые, тупые, прямые, развернутые, смежные, вертикальные углы</w:t>
            </w:r>
            <w:proofErr w:type="gramEnd"/>
          </w:p>
          <w:p w:rsidR="00F13D9A" w:rsidRPr="00E66ED4" w:rsidRDefault="00F13D9A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6E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– построения с помощью чертежной линейки прямых и отрезков, измерения их длины, записи измерения с помощью принятых условных обозначений; геометрической фигуры луч, </w:t>
            </w:r>
          </w:p>
          <w:p w:rsidR="00F13D9A" w:rsidRPr="00E66ED4" w:rsidRDefault="00F13D9A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6E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способы построения </w:t>
            </w:r>
            <w:proofErr w:type="gramStart"/>
            <w:r w:rsidRPr="00E66E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перпендикулярных</w:t>
            </w:r>
            <w:proofErr w:type="gramEnd"/>
            <w:r w:rsidRPr="00E66E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прямых на местности </w:t>
            </w:r>
          </w:p>
          <w:p w:rsidR="00F13D9A" w:rsidRPr="00E66ED4" w:rsidRDefault="00F13D9A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6E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построения с помощью чертежного угольника перпендикулярных прямых углов, записи факта перпендикулярности прямых с помощью условных обозначений</w:t>
            </w:r>
          </w:p>
          <w:p w:rsidR="00F13D9A" w:rsidRPr="00E66ED4" w:rsidRDefault="00F13D9A" w:rsidP="00D57619">
            <w:pPr>
              <w:spacing w:after="0" w:line="18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66ED4">
              <w:rPr>
                <w:rFonts w:ascii="Times New Roman" w:hAnsi="Times New Roman"/>
                <w:sz w:val="16"/>
                <w:szCs w:val="16"/>
              </w:rPr>
              <w:t xml:space="preserve">– построения с помощью чертежной линейки углов, измерения их величины с помощью транспортира, записи измерения с помощью принятых условных обозначений, построения углов заданной величины, определения вида угла, применения свойств смежных и вертикальных углов </w:t>
            </w:r>
            <w:r w:rsidRPr="00E66ED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Умение: </w:t>
            </w:r>
            <w:r w:rsidRPr="00E66ED4">
              <w:rPr>
                <w:rFonts w:ascii="Times New Roman" w:hAnsi="Times New Roman"/>
                <w:sz w:val="16"/>
                <w:szCs w:val="16"/>
              </w:rPr>
              <w:t>проводить измерительные работы, классификацию по выделенному признаку (на примере определения вида углов), сравнивать объект наблюдения (угол) с эталоном (прямым углом).</w:t>
            </w:r>
            <w:proofErr w:type="gramEnd"/>
          </w:p>
        </w:tc>
        <w:tc>
          <w:tcPr>
            <w:tcW w:w="3969" w:type="dxa"/>
            <w:vMerge w:val="restart"/>
          </w:tcPr>
          <w:p w:rsidR="00F13D9A" w:rsidRPr="009C459B" w:rsidRDefault="00F13D9A" w:rsidP="00D57619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b/>
                <w:sz w:val="16"/>
                <w:szCs w:val="16"/>
              </w:rPr>
              <w:t>Л:</w:t>
            </w: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:rsidR="00F13D9A" w:rsidRPr="009C459B" w:rsidRDefault="00F13D9A" w:rsidP="00D57619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:rsidR="00F13D9A" w:rsidRPr="00045766" w:rsidRDefault="00F13D9A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c0"/>
                <w:b/>
                <w:sz w:val="16"/>
                <w:szCs w:val="16"/>
              </w:rPr>
              <w:t>П</w:t>
            </w:r>
            <w:proofErr w:type="gramEnd"/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F13D9A" w:rsidRPr="00045766" w:rsidRDefault="00F13D9A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F13D9A" w:rsidRPr="00045766" w:rsidRDefault="00F13D9A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F13D9A" w:rsidRPr="00045766" w:rsidRDefault="00F13D9A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F13D9A" w:rsidRDefault="00F13D9A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- владеть общим приемом решения задач.</w:t>
            </w:r>
          </w:p>
          <w:p w:rsidR="00F13D9A" w:rsidRPr="009C459B" w:rsidRDefault="00F13D9A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sz w:val="16"/>
                <w:szCs w:val="16"/>
              </w:rPr>
              <w:t>- уметь</w:t>
            </w:r>
            <w:r w:rsidRPr="009C459B">
              <w:rPr>
                <w:rStyle w:val="c0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:rsidR="00F13D9A" w:rsidRPr="00045766" w:rsidRDefault="00F13D9A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b/>
                <w:sz w:val="16"/>
                <w:szCs w:val="16"/>
              </w:rPr>
              <w:t>Р</w:t>
            </w:r>
            <w:proofErr w:type="gramEnd"/>
            <w:r w:rsidRPr="000457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13D9A" w:rsidRPr="00045766" w:rsidRDefault="00F13D9A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:rsidR="00F13D9A" w:rsidRDefault="00F13D9A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F13D9A" w:rsidRPr="009C459B" w:rsidRDefault="00F13D9A" w:rsidP="00D57619">
            <w:pPr>
              <w:spacing w:after="0" w:line="240" w:lineRule="auto"/>
              <w:ind w:left="-69"/>
              <w:rPr>
                <w:rStyle w:val="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sz w:val="16"/>
                <w:szCs w:val="16"/>
              </w:rPr>
              <w:t>уметь</w:t>
            </w:r>
            <w:r w:rsidRPr="009C459B">
              <w:rPr>
                <w:rStyle w:val="c0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C459B">
              <w:rPr>
                <w:rStyle w:val="c0"/>
                <w:sz w:val="16"/>
                <w:szCs w:val="16"/>
              </w:rPr>
              <w:t>контрпримеры</w:t>
            </w:r>
            <w:proofErr w:type="spellEnd"/>
            <w:r w:rsidRPr="009C459B">
              <w:rPr>
                <w:rStyle w:val="c0"/>
                <w:sz w:val="16"/>
                <w:szCs w:val="16"/>
              </w:rPr>
              <w:t>;</w:t>
            </w:r>
          </w:p>
          <w:p w:rsidR="00F13D9A" w:rsidRPr="00045766" w:rsidRDefault="00F13D9A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</w:p>
          <w:p w:rsidR="00F13D9A" w:rsidRPr="00045766" w:rsidRDefault="00F13D9A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b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;</w:t>
            </w:r>
            <w:proofErr w:type="gramEnd"/>
          </w:p>
          <w:p w:rsidR="00F13D9A" w:rsidRDefault="00F13D9A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13D9A" w:rsidRPr="009C459B" w:rsidRDefault="00F13D9A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:rsidR="00F13D9A" w:rsidRPr="00045766" w:rsidRDefault="00F13D9A" w:rsidP="00D57619">
            <w:pPr>
              <w:spacing w:after="0" w:line="18" w:lineRule="atLeast"/>
              <w:ind w:hanging="108"/>
              <w:rPr>
                <w:rStyle w:val="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F13D9A" w:rsidRPr="009C459B" w:rsidRDefault="00F13D9A" w:rsidP="00D57619">
            <w:pPr>
              <w:spacing w:after="0" w:line="240" w:lineRule="auto"/>
              <w:ind w:left="-68" w:hanging="1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13D9A" w:rsidRPr="00E460BF" w:rsidTr="00D57619">
        <w:trPr>
          <w:trHeight w:val="261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460B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3-4</w:t>
            </w:r>
          </w:p>
        </w:tc>
        <w:tc>
          <w:tcPr>
            <w:tcW w:w="3598" w:type="dxa"/>
          </w:tcPr>
          <w:p w:rsidR="00F13D9A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Луч и угол</w:t>
            </w:r>
          </w:p>
          <w:p w:rsidR="001016BD" w:rsidRPr="00B063BB" w:rsidRDefault="001016BD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860553" w:rsidRDefault="00F13D9A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13D9A" w:rsidRPr="00E460BF" w:rsidTr="00D57619">
        <w:trPr>
          <w:trHeight w:val="314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460B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5-6</w:t>
            </w:r>
          </w:p>
        </w:tc>
        <w:tc>
          <w:tcPr>
            <w:tcW w:w="3598" w:type="dxa"/>
          </w:tcPr>
          <w:p w:rsidR="00F13D9A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Сравнение отрезков и углов</w:t>
            </w:r>
          </w:p>
          <w:p w:rsidR="001016BD" w:rsidRPr="00B063BB" w:rsidRDefault="001016BD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860553" w:rsidRDefault="00F13D9A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13D9A" w:rsidRPr="00E460BF" w:rsidTr="00D57619">
        <w:trPr>
          <w:trHeight w:val="185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460B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7-8</w:t>
            </w:r>
          </w:p>
        </w:tc>
        <w:tc>
          <w:tcPr>
            <w:tcW w:w="3598" w:type="dxa"/>
          </w:tcPr>
          <w:p w:rsidR="00F13D9A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Измерение отрезков</w:t>
            </w:r>
          </w:p>
          <w:p w:rsidR="001016BD" w:rsidRPr="00B063BB" w:rsidRDefault="001016BD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860553" w:rsidRDefault="00F13D9A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13D9A" w:rsidRPr="00E460BF" w:rsidTr="00D57619">
        <w:trPr>
          <w:trHeight w:val="431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F13D9A" w:rsidRPr="00E460BF" w:rsidRDefault="00F13D9A" w:rsidP="00D57619">
            <w:pPr>
              <w:tabs>
                <w:tab w:val="left" w:pos="-81"/>
              </w:tabs>
              <w:spacing w:after="0" w:line="240" w:lineRule="auto"/>
              <w:ind w:left="-8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016BD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1016BD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</w:p>
          <w:p w:rsidR="00F13D9A" w:rsidRPr="00B063BB" w:rsidRDefault="001016BD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 xml:space="preserve"> Измерение отрезков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860553" w:rsidRDefault="00F13D9A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13D9A" w:rsidRPr="00E460BF" w:rsidTr="00D57619">
        <w:trPr>
          <w:trHeight w:val="311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F13D9A" w:rsidRPr="00E460BF" w:rsidRDefault="00F13D9A" w:rsidP="00D57619">
            <w:pPr>
              <w:tabs>
                <w:tab w:val="left" w:pos="-81"/>
              </w:tabs>
              <w:spacing w:after="0" w:line="240" w:lineRule="auto"/>
              <w:ind w:left="-81"/>
              <w:rPr>
                <w:rFonts w:ascii="Times New Roman" w:hAnsi="Times New Roman"/>
                <w:sz w:val="16"/>
                <w:szCs w:val="16"/>
              </w:rPr>
            </w:pPr>
            <w:r w:rsidRPr="00E460BF">
              <w:rPr>
                <w:rFonts w:ascii="Times New Roman" w:hAnsi="Times New Roman"/>
                <w:sz w:val="18"/>
                <w:szCs w:val="18"/>
              </w:rPr>
              <w:t>9-10</w:t>
            </w:r>
          </w:p>
        </w:tc>
        <w:tc>
          <w:tcPr>
            <w:tcW w:w="3598" w:type="dxa"/>
          </w:tcPr>
          <w:p w:rsidR="00F13D9A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Измерение углов</w:t>
            </w:r>
          </w:p>
          <w:p w:rsidR="001016BD" w:rsidRPr="00B063BB" w:rsidRDefault="001016BD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860553" w:rsidRDefault="00F13D9A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13D9A" w:rsidRPr="00E460BF" w:rsidTr="00D57619">
        <w:trPr>
          <w:trHeight w:val="170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F13D9A" w:rsidRPr="00234B0F" w:rsidRDefault="00F13D9A" w:rsidP="00D57619">
            <w:pPr>
              <w:tabs>
                <w:tab w:val="left" w:pos="-81"/>
              </w:tabs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8" w:type="dxa"/>
          </w:tcPr>
          <w:p w:rsidR="001016BD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1016BD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</w:p>
          <w:p w:rsidR="00F13D9A" w:rsidRPr="00B063BB" w:rsidRDefault="001016BD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 xml:space="preserve"> Измерение углов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860553" w:rsidRDefault="00F13D9A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13D9A" w:rsidRPr="00E460BF" w:rsidTr="00D57619">
        <w:trPr>
          <w:trHeight w:val="235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F13D9A" w:rsidRPr="00756868" w:rsidRDefault="00F13D9A" w:rsidP="00D57619">
            <w:pPr>
              <w:tabs>
                <w:tab w:val="left" w:pos="-81"/>
              </w:tabs>
              <w:spacing w:after="0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8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98" w:type="dxa"/>
          </w:tcPr>
          <w:p w:rsidR="00F13D9A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Смежные и вертикальные углы</w:t>
            </w:r>
          </w:p>
          <w:p w:rsidR="001016BD" w:rsidRPr="00B063BB" w:rsidRDefault="001016BD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860553" w:rsidRDefault="00F13D9A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13D9A" w:rsidRPr="00E460BF" w:rsidTr="00D57619">
        <w:trPr>
          <w:trHeight w:val="98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F13D9A" w:rsidRPr="00756868" w:rsidRDefault="00F13D9A" w:rsidP="00D5761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86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98" w:type="dxa"/>
          </w:tcPr>
          <w:p w:rsidR="00F13D9A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Перпендикулярные прямые</w:t>
            </w:r>
          </w:p>
          <w:p w:rsidR="001016BD" w:rsidRPr="00B063BB" w:rsidRDefault="001016BD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3D9A" w:rsidRPr="00C97ED4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E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860553" w:rsidRDefault="00F13D9A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13D9A" w:rsidRPr="00E460BF" w:rsidTr="00D57619">
        <w:trPr>
          <w:trHeight w:val="601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13D9A" w:rsidRPr="00756868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86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98" w:type="dxa"/>
          </w:tcPr>
          <w:p w:rsidR="00F13D9A" w:rsidRPr="00B063BB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Решение задач</w:t>
            </w:r>
            <w:r w:rsidR="001016BD">
              <w:rPr>
                <w:rFonts w:ascii="Times New Roman" w:eastAsia="Times New Roman" w:hAnsi="Times New Roman"/>
                <w:sz w:val="24"/>
                <w:szCs w:val="20"/>
              </w:rPr>
              <w:t xml:space="preserve"> по теме </w:t>
            </w:r>
            <w:r w:rsidR="001016BD" w:rsidRPr="001016BD">
              <w:rPr>
                <w:rFonts w:ascii="Times New Roman" w:eastAsia="Times New Roman" w:hAnsi="Times New Roman"/>
                <w:iCs/>
                <w:sz w:val="24"/>
                <w:szCs w:val="24"/>
              </w:rPr>
              <w:t>«Начальные геометрические сведения»</w:t>
            </w: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860553" w:rsidRDefault="00F13D9A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13D9A" w:rsidRPr="00E460BF" w:rsidTr="00D57619">
        <w:trPr>
          <w:trHeight w:val="254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98" w:type="dxa"/>
          </w:tcPr>
          <w:p w:rsidR="00F13D9A" w:rsidRPr="00385B71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B71">
              <w:rPr>
                <w:rFonts w:ascii="Times New Roman" w:eastAsia="Times New Roman" w:hAnsi="Times New Roman"/>
                <w:b/>
                <w:sz w:val="24"/>
                <w:szCs w:val="20"/>
              </w:rPr>
              <w:t>Контрольная работа № 1</w:t>
            </w:r>
            <w:r w:rsidRPr="00385B7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«Начальные геометрические сведения»</w:t>
            </w: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3D9A" w:rsidRPr="00860553" w:rsidRDefault="00F13D9A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13D9A" w:rsidRPr="00E460BF" w:rsidTr="00D57619">
        <w:trPr>
          <w:trHeight w:val="555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F13D9A" w:rsidRPr="00FB4CE6" w:rsidRDefault="00F13D9A" w:rsidP="00D5761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E6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Гл 2</w:t>
            </w:r>
          </w:p>
        </w:tc>
        <w:tc>
          <w:tcPr>
            <w:tcW w:w="3598" w:type="dxa"/>
          </w:tcPr>
          <w:p w:rsidR="00F13D9A" w:rsidRPr="00FB4CE6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4CE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«Треугольники»</w:t>
            </w: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B1C4C" w:rsidRDefault="003B1C4C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B1C4C" w:rsidRDefault="003B1C4C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3D9A" w:rsidRPr="006D2B69" w:rsidRDefault="00F13D9A" w:rsidP="00D57619">
            <w:pPr>
              <w:spacing w:after="0" w:line="18" w:lineRule="atLeast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3B1C4C" w:rsidRDefault="003B1C4C" w:rsidP="00D57619">
            <w:pPr>
              <w:spacing w:after="0" w:line="240" w:lineRule="auto"/>
              <w:ind w:hanging="69"/>
              <w:rPr>
                <w:rStyle w:val="c0"/>
                <w:b/>
                <w:sz w:val="16"/>
                <w:szCs w:val="16"/>
              </w:rPr>
            </w:pPr>
          </w:p>
          <w:p w:rsidR="003B1C4C" w:rsidRDefault="003B1C4C" w:rsidP="00D57619">
            <w:pPr>
              <w:spacing w:after="0" w:line="240" w:lineRule="auto"/>
              <w:ind w:hanging="69"/>
              <w:rPr>
                <w:rStyle w:val="c0"/>
                <w:b/>
                <w:sz w:val="16"/>
                <w:szCs w:val="16"/>
              </w:rPr>
            </w:pPr>
          </w:p>
          <w:p w:rsidR="00F13D9A" w:rsidRPr="009C459B" w:rsidRDefault="00F13D9A" w:rsidP="00D57619">
            <w:pPr>
              <w:spacing w:after="0" w:line="240" w:lineRule="auto"/>
              <w:ind w:left="-68" w:hanging="1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13D9A" w:rsidRPr="00E460BF" w:rsidTr="00D57619">
        <w:trPr>
          <w:trHeight w:val="299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F13D9A" w:rsidRPr="00756868" w:rsidRDefault="00F13D9A" w:rsidP="00D57619">
            <w:pPr>
              <w:spacing w:after="0" w:line="240" w:lineRule="auto"/>
              <w:ind w:left="-81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86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98" w:type="dxa"/>
          </w:tcPr>
          <w:p w:rsidR="00F13D9A" w:rsidRPr="00B063BB" w:rsidRDefault="00756868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Анализ контрольной работы. </w:t>
            </w:r>
            <w:r w:rsidR="00F13D9A">
              <w:rPr>
                <w:rFonts w:ascii="Times New Roman" w:eastAsia="Times New Roman" w:hAnsi="Times New Roman"/>
                <w:sz w:val="24"/>
                <w:szCs w:val="20"/>
              </w:rPr>
              <w:t xml:space="preserve">Треугольник. </w:t>
            </w: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3B1C4C" w:rsidRDefault="003B1C4C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B1C4C" w:rsidRPr="006D2B69" w:rsidRDefault="003B1C4C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Знание:</w:t>
            </w:r>
          </w:p>
          <w:p w:rsidR="003B1C4C" w:rsidRDefault="003B1C4C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основных понятий темы: треугольник, вершина, сторона, угол треугольника, периметр треугольника, равные треугольники, соответственные элементы, первый признак равенства треугольников  медиана, высота, биссектриса, равнобедренный треугольник, основание, боковые стороны, равносторонний треугольник</w:t>
            </w:r>
            <w:proofErr w:type="gramEnd"/>
          </w:p>
          <w:p w:rsidR="003B1C4C" w:rsidRPr="006D2B69" w:rsidRDefault="003B1C4C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построения с помощью чертежного угольника и транспортира медианы, высоты, биссектрисы, построения треугольников проведения измерений его элементов, записи результатов измерений, </w:t>
            </w:r>
          </w:p>
          <w:p w:rsidR="003B1C4C" w:rsidRDefault="003B1C4C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перевода текста (формулировки) первого признака равенства треугольников в графический образ, короткой записи, проведения доказательства, применения для решения задач на выявление равных треугольников</w:t>
            </w:r>
          </w:p>
          <w:p w:rsidR="003B1C4C" w:rsidRPr="006D2B69" w:rsidRDefault="003B1C4C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доказательства и применения при решении теоремы о свойствах равнобедренного треугольника</w:t>
            </w:r>
          </w:p>
          <w:p w:rsidR="003B1C4C" w:rsidRPr="006D2B69" w:rsidRDefault="003B1C4C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Умение:</w:t>
            </w:r>
            <w:r w:rsidRPr="006D2B6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3B1C4C" w:rsidRPr="006D2B69" w:rsidRDefault="003B1C4C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переводить текстовую информацию в графический образ и математическую модель, представлять информацию в сжатом виде – схематичной записи формулировки теоремы;</w:t>
            </w:r>
          </w:p>
          <w:p w:rsidR="003B1C4C" w:rsidRPr="006D2B69" w:rsidRDefault="003B1C4C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проводить доказательные рассуждения, понимать специфику математического языка.</w:t>
            </w:r>
          </w:p>
          <w:p w:rsidR="003B1C4C" w:rsidRPr="006D2B69" w:rsidRDefault="003B1C4C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грамотно выполнять алгоритмические предписания и инструкции (на примере построения медиан, высот, биссектрис треугольника), овладевать азами графической культуры.</w:t>
            </w:r>
          </w:p>
          <w:p w:rsidR="00F13D9A" w:rsidRPr="00E460BF" w:rsidRDefault="00F13D9A" w:rsidP="00D57619">
            <w:pPr>
              <w:spacing w:after="0" w:line="18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3B1C4C" w:rsidRDefault="003B1C4C" w:rsidP="00D57619">
            <w:pPr>
              <w:spacing w:after="0" w:line="240" w:lineRule="auto"/>
              <w:ind w:hanging="69"/>
              <w:rPr>
                <w:rStyle w:val="c0"/>
                <w:b/>
                <w:sz w:val="16"/>
                <w:szCs w:val="16"/>
              </w:rPr>
            </w:pPr>
          </w:p>
          <w:p w:rsidR="003B1C4C" w:rsidRPr="009C459B" w:rsidRDefault="003B1C4C" w:rsidP="00D57619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b/>
                <w:sz w:val="16"/>
                <w:szCs w:val="16"/>
              </w:rPr>
              <w:t>Л:</w:t>
            </w: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:rsidR="003B1C4C" w:rsidRPr="009C459B" w:rsidRDefault="003B1C4C" w:rsidP="00D57619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:rsidR="003B1C4C" w:rsidRPr="00045766" w:rsidRDefault="003B1C4C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c0"/>
                <w:b/>
                <w:sz w:val="16"/>
                <w:szCs w:val="16"/>
              </w:rPr>
              <w:t>П</w:t>
            </w:r>
            <w:proofErr w:type="gramEnd"/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3B1C4C" w:rsidRPr="00045766" w:rsidRDefault="003B1C4C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3B1C4C" w:rsidRPr="00045766" w:rsidRDefault="003B1C4C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3B1C4C" w:rsidRPr="00045766" w:rsidRDefault="003B1C4C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3B1C4C" w:rsidRDefault="003B1C4C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- владеть общим приемом решения задач.</w:t>
            </w:r>
          </w:p>
          <w:p w:rsidR="003B1C4C" w:rsidRPr="009C459B" w:rsidRDefault="003B1C4C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sz w:val="16"/>
                <w:szCs w:val="16"/>
              </w:rPr>
              <w:t>- уметь</w:t>
            </w:r>
            <w:r w:rsidRPr="009C459B">
              <w:rPr>
                <w:rStyle w:val="c0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:rsidR="003B1C4C" w:rsidRPr="00045766" w:rsidRDefault="003B1C4C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b/>
                <w:sz w:val="16"/>
                <w:szCs w:val="16"/>
              </w:rPr>
              <w:t>Р</w:t>
            </w:r>
            <w:proofErr w:type="gramEnd"/>
            <w:r w:rsidRPr="000457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B1C4C" w:rsidRPr="00045766" w:rsidRDefault="003B1C4C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:rsidR="003B1C4C" w:rsidRDefault="003B1C4C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3B1C4C" w:rsidRPr="009C459B" w:rsidRDefault="003B1C4C" w:rsidP="00D57619">
            <w:pPr>
              <w:spacing w:after="0" w:line="240" w:lineRule="auto"/>
              <w:ind w:left="-69"/>
              <w:rPr>
                <w:rStyle w:val="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sz w:val="16"/>
                <w:szCs w:val="16"/>
              </w:rPr>
              <w:t>уметь</w:t>
            </w:r>
            <w:r w:rsidRPr="009C459B">
              <w:rPr>
                <w:rStyle w:val="c0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C459B">
              <w:rPr>
                <w:rStyle w:val="c0"/>
                <w:sz w:val="16"/>
                <w:szCs w:val="16"/>
              </w:rPr>
              <w:t>контрпримеры</w:t>
            </w:r>
            <w:proofErr w:type="spellEnd"/>
            <w:r w:rsidRPr="009C459B">
              <w:rPr>
                <w:rStyle w:val="c0"/>
                <w:sz w:val="16"/>
                <w:szCs w:val="16"/>
              </w:rPr>
              <w:t>;</w:t>
            </w:r>
          </w:p>
          <w:p w:rsidR="003B1C4C" w:rsidRPr="00045766" w:rsidRDefault="003B1C4C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</w:p>
          <w:p w:rsidR="003B1C4C" w:rsidRPr="00045766" w:rsidRDefault="003B1C4C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b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;</w:t>
            </w:r>
            <w:proofErr w:type="gramEnd"/>
          </w:p>
          <w:p w:rsidR="003B1C4C" w:rsidRDefault="003B1C4C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B1C4C" w:rsidRPr="009C459B" w:rsidRDefault="003B1C4C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:rsidR="003B1C4C" w:rsidRPr="00045766" w:rsidRDefault="003B1C4C" w:rsidP="00D57619">
            <w:pPr>
              <w:spacing w:after="0" w:line="18" w:lineRule="atLeast"/>
              <w:ind w:hanging="108"/>
              <w:rPr>
                <w:rStyle w:val="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F13D9A" w:rsidRPr="00E460BF" w:rsidRDefault="00F13D9A" w:rsidP="00D57619">
            <w:pPr>
              <w:spacing w:after="0" w:line="240" w:lineRule="auto"/>
              <w:ind w:left="-68" w:hanging="1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13D9A" w:rsidRPr="00E460BF" w:rsidTr="00D57619">
        <w:trPr>
          <w:trHeight w:val="160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F13D9A" w:rsidRPr="00756868" w:rsidRDefault="00F13D9A" w:rsidP="00D57619">
            <w:pPr>
              <w:tabs>
                <w:tab w:val="left" w:pos="-81"/>
              </w:tabs>
              <w:spacing w:after="0" w:line="240" w:lineRule="auto"/>
              <w:ind w:lef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86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98" w:type="dxa"/>
          </w:tcPr>
          <w:p w:rsidR="00F13D9A" w:rsidRPr="00B063BB" w:rsidRDefault="00756868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Первый признак равенства треугольников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13D9A" w:rsidRPr="00E460BF" w:rsidTr="00D57619">
        <w:trPr>
          <w:trHeight w:val="212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F13D9A" w:rsidRPr="00756868" w:rsidRDefault="00F13D9A" w:rsidP="00D57619">
            <w:pPr>
              <w:tabs>
                <w:tab w:val="left" w:pos="-81"/>
              </w:tabs>
              <w:spacing w:after="0" w:line="240" w:lineRule="auto"/>
              <w:ind w:lef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86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98" w:type="dxa"/>
          </w:tcPr>
          <w:p w:rsidR="00756868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756868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</w:p>
          <w:p w:rsidR="00F13D9A" w:rsidRPr="00B063BB" w:rsidRDefault="00756868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 xml:space="preserve"> Первый признак равенства треугольников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13D9A" w:rsidRPr="00E460BF" w:rsidTr="00D57619">
        <w:trPr>
          <w:trHeight w:val="494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F13D9A" w:rsidRPr="00756868" w:rsidRDefault="00F13D9A" w:rsidP="00D57619">
            <w:pPr>
              <w:tabs>
                <w:tab w:val="left" w:pos="-81"/>
              </w:tabs>
              <w:spacing w:after="0" w:line="240" w:lineRule="auto"/>
              <w:ind w:left="-81" w:right="-1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868">
              <w:rPr>
                <w:rFonts w:ascii="Times New Roman" w:hAnsi="Times New Roman"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3598" w:type="dxa"/>
          </w:tcPr>
          <w:p w:rsidR="00F13D9A" w:rsidRPr="00B063BB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B0F">
              <w:rPr>
                <w:rFonts w:ascii="Times New Roman" w:hAnsi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234B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34B0F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  <w:r w:rsidRPr="00234B0F">
              <w:rPr>
                <w:rFonts w:ascii="Times New Roman" w:eastAsia="Times New Roman" w:hAnsi="Times New Roman"/>
                <w:sz w:val="24"/>
                <w:szCs w:val="20"/>
              </w:rPr>
              <w:t xml:space="preserve">  Медианы,</w:t>
            </w: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 xml:space="preserve"> биссектрисы и высоты треугольника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13D9A" w:rsidRPr="00E460BF" w:rsidTr="00D57619">
        <w:trPr>
          <w:trHeight w:val="346"/>
        </w:trPr>
        <w:tc>
          <w:tcPr>
            <w:tcW w:w="648" w:type="dxa"/>
          </w:tcPr>
          <w:p w:rsidR="00F13D9A" w:rsidRPr="00E460BF" w:rsidRDefault="00F13D9A" w:rsidP="00D576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F13D9A" w:rsidRPr="00756868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86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98" w:type="dxa"/>
          </w:tcPr>
          <w:p w:rsidR="00F13D9A" w:rsidRPr="00B063BB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13D9A" w:rsidRPr="00E460BF" w:rsidTr="00D57619">
        <w:trPr>
          <w:trHeight w:val="356"/>
        </w:trPr>
        <w:tc>
          <w:tcPr>
            <w:tcW w:w="648" w:type="dxa"/>
          </w:tcPr>
          <w:p w:rsidR="00F13D9A" w:rsidRPr="00E460BF" w:rsidRDefault="00421C0F" w:rsidP="00D57619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13D9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-18</w:t>
            </w:r>
          </w:p>
        </w:tc>
        <w:tc>
          <w:tcPr>
            <w:tcW w:w="540" w:type="dxa"/>
          </w:tcPr>
          <w:p w:rsidR="00F13D9A" w:rsidRPr="00C97ED4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98" w:type="dxa"/>
          </w:tcPr>
          <w:p w:rsidR="00F13D9A" w:rsidRPr="00B063BB" w:rsidRDefault="00F13D9A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756868">
              <w:rPr>
                <w:rFonts w:ascii="Times New Roman" w:hAnsi="Times New Roman"/>
                <w:sz w:val="24"/>
                <w:szCs w:val="24"/>
              </w:rPr>
              <w:t xml:space="preserve"> по теме «Равнобедренный треугольник»</w:t>
            </w:r>
          </w:p>
        </w:tc>
        <w:tc>
          <w:tcPr>
            <w:tcW w:w="992" w:type="dxa"/>
          </w:tcPr>
          <w:p w:rsidR="00F13D9A" w:rsidRPr="00E460BF" w:rsidRDefault="00F13D9A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F31B4" w:rsidRPr="00E460BF" w:rsidRDefault="004F31B4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13D9A" w:rsidRPr="00E460BF" w:rsidRDefault="00F13D9A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56868" w:rsidRPr="00E460BF" w:rsidTr="00D57619">
        <w:trPr>
          <w:trHeight w:val="1960"/>
        </w:trPr>
        <w:tc>
          <w:tcPr>
            <w:tcW w:w="648" w:type="dxa"/>
          </w:tcPr>
          <w:p w:rsidR="00756868" w:rsidRPr="00E460BF" w:rsidRDefault="00756868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421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756868" w:rsidRPr="00756868" w:rsidRDefault="00756868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86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598" w:type="dxa"/>
          </w:tcPr>
          <w:p w:rsidR="00756868" w:rsidRPr="00B063BB" w:rsidRDefault="00756868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Второй  признак равенства треугольников</w:t>
            </w:r>
          </w:p>
        </w:tc>
        <w:tc>
          <w:tcPr>
            <w:tcW w:w="992" w:type="dxa"/>
          </w:tcPr>
          <w:p w:rsidR="00756868" w:rsidRDefault="00756868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56868" w:rsidRPr="00E460BF" w:rsidRDefault="00756868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56868" w:rsidRPr="00E460BF" w:rsidRDefault="00756868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56868" w:rsidRPr="00E460BF" w:rsidRDefault="00756868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56868" w:rsidRPr="00E460BF" w:rsidRDefault="00756868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556F5" w:rsidRPr="00E460BF" w:rsidTr="00D57619">
        <w:trPr>
          <w:trHeight w:val="317"/>
        </w:trPr>
        <w:tc>
          <w:tcPr>
            <w:tcW w:w="648" w:type="dxa"/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E556F5" w:rsidRPr="00756868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86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98" w:type="dxa"/>
          </w:tcPr>
          <w:p w:rsidR="00E556F5" w:rsidRPr="00B063BB" w:rsidRDefault="00E556F5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Решение задач по теме «</w:t>
            </w: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Второй  признак равенства треугольников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992" w:type="dxa"/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E556F5" w:rsidRPr="006D2B69" w:rsidRDefault="00E556F5" w:rsidP="00D5761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Знание:</w:t>
            </w:r>
          </w:p>
          <w:p w:rsidR="00E556F5" w:rsidRPr="006D2B69" w:rsidRDefault="00E556F5" w:rsidP="00D576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основных понятий темы: соответственные элементы, второй  и третий признаки  равенства треугольников</w:t>
            </w:r>
          </w:p>
          <w:p w:rsidR="00E556F5" w:rsidRPr="006D2B69" w:rsidRDefault="00E556F5" w:rsidP="00D576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перевода текста (формулировки) второго и третьего  признаков равенства треугольников в графический образ, короткой записи, доказательства, применения для решения задач на выявление равных треугольников </w:t>
            </w:r>
          </w:p>
          <w:p w:rsidR="00E556F5" w:rsidRDefault="00E556F5" w:rsidP="00D576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Умение:</w:t>
            </w:r>
            <w:r w:rsidRPr="006D2B6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переводить текстовую информацию в графический образ и математическую модель, </w:t>
            </w:r>
          </w:p>
          <w:p w:rsidR="00E556F5" w:rsidRDefault="00E556F5" w:rsidP="00D576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представлять информацию в сжатом виде – схематичной записи формулировки теоремы, </w:t>
            </w:r>
          </w:p>
          <w:p w:rsidR="00E556F5" w:rsidRDefault="00E556F5" w:rsidP="00D576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проводить доказательные рассуждения,</w:t>
            </w:r>
          </w:p>
          <w:p w:rsidR="00E556F5" w:rsidRPr="006D2B69" w:rsidRDefault="00E556F5" w:rsidP="00D576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понимать специфику математического языка.</w:t>
            </w:r>
          </w:p>
          <w:p w:rsidR="00E556F5" w:rsidRPr="006D2B69" w:rsidRDefault="00E556F5" w:rsidP="00D576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решать комбинированные задачи с использованием </w:t>
            </w: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1–2 алгоритмов, записывать решения с помощью принятых условных</w:t>
            </w:r>
          </w:p>
          <w:p w:rsidR="00E556F5" w:rsidRPr="006D2B69" w:rsidRDefault="00E556F5" w:rsidP="00D576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обозначений.</w:t>
            </w:r>
          </w:p>
          <w:p w:rsidR="00E556F5" w:rsidRPr="006D2B69" w:rsidRDefault="00E556F5" w:rsidP="00D5761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E556F5" w:rsidRPr="009C459B" w:rsidRDefault="00E556F5" w:rsidP="00D57619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b/>
                <w:sz w:val="16"/>
                <w:szCs w:val="16"/>
              </w:rPr>
              <w:lastRenderedPageBreak/>
              <w:t>Л:</w:t>
            </w: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:rsidR="00E556F5" w:rsidRPr="009C459B" w:rsidRDefault="00E556F5" w:rsidP="00D57619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:rsidR="00E556F5" w:rsidRPr="00045766" w:rsidRDefault="00E556F5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c0"/>
                <w:b/>
                <w:sz w:val="16"/>
                <w:szCs w:val="16"/>
              </w:rPr>
              <w:t>П</w:t>
            </w:r>
            <w:proofErr w:type="gramEnd"/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E556F5" w:rsidRPr="00045766" w:rsidRDefault="00E556F5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E556F5" w:rsidRPr="00045766" w:rsidRDefault="00E556F5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E556F5" w:rsidRPr="00045766" w:rsidRDefault="00E556F5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E556F5" w:rsidRDefault="00E556F5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- владеть общим приемом решения задач.</w:t>
            </w:r>
          </w:p>
          <w:p w:rsidR="00E556F5" w:rsidRPr="009C459B" w:rsidRDefault="00E556F5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sz w:val="16"/>
                <w:szCs w:val="16"/>
              </w:rPr>
              <w:t>- уметь</w:t>
            </w:r>
            <w:r w:rsidRPr="009C459B">
              <w:rPr>
                <w:rStyle w:val="c0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:rsidR="00E556F5" w:rsidRPr="00045766" w:rsidRDefault="00E556F5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b/>
                <w:sz w:val="16"/>
                <w:szCs w:val="16"/>
              </w:rPr>
              <w:t>Р</w:t>
            </w:r>
            <w:proofErr w:type="gramEnd"/>
            <w:r w:rsidRPr="000457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556F5" w:rsidRPr="00045766" w:rsidRDefault="00E556F5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:rsidR="00E556F5" w:rsidRDefault="00E556F5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E556F5" w:rsidRPr="009C459B" w:rsidRDefault="00E556F5" w:rsidP="00D57619">
            <w:pPr>
              <w:spacing w:after="0" w:line="240" w:lineRule="auto"/>
              <w:ind w:left="-69"/>
              <w:rPr>
                <w:rStyle w:val="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sz w:val="16"/>
                <w:szCs w:val="16"/>
              </w:rPr>
              <w:t>уметь</w:t>
            </w:r>
            <w:r w:rsidRPr="009C459B">
              <w:rPr>
                <w:rStyle w:val="c0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C459B">
              <w:rPr>
                <w:rStyle w:val="c0"/>
                <w:sz w:val="16"/>
                <w:szCs w:val="16"/>
              </w:rPr>
              <w:t>контрпримеры</w:t>
            </w:r>
            <w:proofErr w:type="spellEnd"/>
            <w:r w:rsidRPr="009C459B">
              <w:rPr>
                <w:rStyle w:val="c0"/>
                <w:sz w:val="16"/>
                <w:szCs w:val="16"/>
              </w:rPr>
              <w:t>;</w:t>
            </w:r>
          </w:p>
          <w:p w:rsidR="00E556F5" w:rsidRPr="00045766" w:rsidRDefault="00E556F5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</w:p>
          <w:p w:rsidR="00E556F5" w:rsidRPr="00045766" w:rsidRDefault="00E556F5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b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;</w:t>
            </w:r>
            <w:proofErr w:type="gramEnd"/>
          </w:p>
          <w:p w:rsidR="00E556F5" w:rsidRDefault="00E556F5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556F5" w:rsidRPr="009C459B" w:rsidRDefault="00E556F5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:rsidR="00E556F5" w:rsidRPr="00045766" w:rsidRDefault="00E556F5" w:rsidP="00D57619">
            <w:pPr>
              <w:spacing w:after="0" w:line="18" w:lineRule="atLeast"/>
              <w:ind w:hanging="108"/>
              <w:rPr>
                <w:rStyle w:val="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556F5" w:rsidRPr="00E460BF" w:rsidTr="00D57619">
        <w:trPr>
          <w:trHeight w:val="317"/>
        </w:trPr>
        <w:tc>
          <w:tcPr>
            <w:tcW w:w="648" w:type="dxa"/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40" w:type="dxa"/>
          </w:tcPr>
          <w:p w:rsidR="00E556F5" w:rsidRPr="00756868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8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98" w:type="dxa"/>
          </w:tcPr>
          <w:p w:rsidR="00E556F5" w:rsidRPr="00B063BB" w:rsidRDefault="00E556F5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Третий признак равенства треугольников</w:t>
            </w:r>
          </w:p>
        </w:tc>
        <w:tc>
          <w:tcPr>
            <w:tcW w:w="992" w:type="dxa"/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556F5" w:rsidRPr="00E460BF" w:rsidRDefault="00E556F5" w:rsidP="00D5761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556F5" w:rsidRPr="00E460BF" w:rsidTr="00D57619">
        <w:trPr>
          <w:trHeight w:val="520"/>
        </w:trPr>
        <w:tc>
          <w:tcPr>
            <w:tcW w:w="648" w:type="dxa"/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98" w:type="dxa"/>
          </w:tcPr>
          <w:p w:rsidR="00E556F5" w:rsidRPr="00B063BB" w:rsidRDefault="00E556F5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«</w:t>
            </w: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Третий признак равенства треугольников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992" w:type="dxa"/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556F5" w:rsidRPr="00E460BF" w:rsidRDefault="00E556F5" w:rsidP="00D5761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556F5" w:rsidRPr="00E460BF" w:rsidTr="00D57619">
        <w:trPr>
          <w:trHeight w:val="592"/>
        </w:trPr>
        <w:tc>
          <w:tcPr>
            <w:tcW w:w="648" w:type="dxa"/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E556F5" w:rsidRPr="00421C0F" w:rsidRDefault="00E556F5" w:rsidP="00D57619">
            <w:pPr>
              <w:spacing w:after="0" w:line="240" w:lineRule="auto"/>
              <w:ind w:right="-162" w:hanging="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0F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3598" w:type="dxa"/>
          </w:tcPr>
          <w:p w:rsidR="00E556F5" w:rsidRPr="00B063BB" w:rsidRDefault="00E556F5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Окружность. Построение циркулем и линейкой</w:t>
            </w:r>
          </w:p>
        </w:tc>
        <w:tc>
          <w:tcPr>
            <w:tcW w:w="992" w:type="dxa"/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556F5" w:rsidRPr="00E460BF" w:rsidRDefault="00E556F5" w:rsidP="00D5761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556F5" w:rsidRPr="00E460BF" w:rsidTr="00D57619">
        <w:trPr>
          <w:trHeight w:val="207"/>
        </w:trPr>
        <w:tc>
          <w:tcPr>
            <w:tcW w:w="648" w:type="dxa"/>
          </w:tcPr>
          <w:p w:rsidR="00E556F5" w:rsidRPr="00AB1FBD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FB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40" w:type="dxa"/>
          </w:tcPr>
          <w:p w:rsidR="00E556F5" w:rsidRPr="00421C0F" w:rsidRDefault="00E556F5" w:rsidP="00D57619">
            <w:pPr>
              <w:spacing w:after="0" w:line="240" w:lineRule="auto"/>
              <w:ind w:left="-81" w:right="-1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421C0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98" w:type="dxa"/>
          </w:tcPr>
          <w:p w:rsidR="00E556F5" w:rsidRDefault="00E556F5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Задачи на построение</w:t>
            </w:r>
          </w:p>
          <w:p w:rsidR="00E556F5" w:rsidRPr="00B063BB" w:rsidRDefault="00E556F5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556F5" w:rsidRPr="00E460BF" w:rsidRDefault="00E556F5" w:rsidP="00D5761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556F5" w:rsidRPr="00E460BF" w:rsidTr="00D57619">
        <w:trPr>
          <w:trHeight w:val="286"/>
        </w:trPr>
        <w:tc>
          <w:tcPr>
            <w:tcW w:w="648" w:type="dxa"/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40" w:type="dxa"/>
          </w:tcPr>
          <w:p w:rsidR="00E556F5" w:rsidRPr="00421C0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0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98" w:type="dxa"/>
          </w:tcPr>
          <w:p w:rsidR="00E556F5" w:rsidRDefault="00E556F5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  <w:p w:rsidR="00E556F5" w:rsidRPr="00B063BB" w:rsidRDefault="00E556F5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6F5" w:rsidRPr="00F84F83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F8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556F5" w:rsidRPr="00E460BF" w:rsidTr="00D57619">
        <w:trPr>
          <w:trHeight w:val="275"/>
        </w:trPr>
        <w:tc>
          <w:tcPr>
            <w:tcW w:w="648" w:type="dxa"/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26-28</w:t>
            </w:r>
          </w:p>
        </w:tc>
        <w:tc>
          <w:tcPr>
            <w:tcW w:w="540" w:type="dxa"/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E556F5" w:rsidRDefault="00E556F5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Решение задач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по теме </w:t>
            </w:r>
            <w:r w:rsidRPr="00421C0F">
              <w:rPr>
                <w:rFonts w:ascii="Times New Roman" w:eastAsia="Times New Roman" w:hAnsi="Times New Roman"/>
                <w:iCs/>
                <w:sz w:val="24"/>
                <w:szCs w:val="24"/>
              </w:rPr>
              <w:t>«Треугольники»</w:t>
            </w:r>
          </w:p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57619" w:rsidRPr="00B063BB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F31B4" w:rsidRPr="00E460BF" w:rsidRDefault="004F31B4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556F5" w:rsidRPr="00E460BF" w:rsidTr="00D57619">
        <w:trPr>
          <w:trHeight w:val="329"/>
        </w:trPr>
        <w:tc>
          <w:tcPr>
            <w:tcW w:w="648" w:type="dxa"/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540" w:type="dxa"/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E556F5" w:rsidRPr="002341D1" w:rsidRDefault="00E556F5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341D1">
              <w:rPr>
                <w:rFonts w:ascii="Times New Roman" w:eastAsia="Times New Roman" w:hAnsi="Times New Roman"/>
                <w:b/>
              </w:rPr>
              <w:t xml:space="preserve">Контрольная работа № 2 </w:t>
            </w:r>
            <w:r w:rsidRPr="002341D1">
              <w:rPr>
                <w:rFonts w:ascii="Times New Roman" w:eastAsia="Times New Roman" w:hAnsi="Times New Roman"/>
                <w:b/>
                <w:iCs/>
              </w:rPr>
              <w:t>«Треугольники»</w:t>
            </w:r>
          </w:p>
        </w:tc>
        <w:tc>
          <w:tcPr>
            <w:tcW w:w="992" w:type="dxa"/>
          </w:tcPr>
          <w:p w:rsidR="00E556F5" w:rsidRPr="00F84F83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556F5" w:rsidRPr="00E460BF" w:rsidTr="00D57619">
        <w:trPr>
          <w:trHeight w:val="358"/>
        </w:trPr>
        <w:tc>
          <w:tcPr>
            <w:tcW w:w="648" w:type="dxa"/>
            <w:tcBorders>
              <w:top w:val="single" w:sz="4" w:space="0" w:color="auto"/>
            </w:tcBorders>
          </w:tcPr>
          <w:p w:rsidR="00E556F5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56F5" w:rsidRPr="00421C0F" w:rsidRDefault="00E556F5" w:rsidP="00D57619">
            <w:pPr>
              <w:spacing w:after="0" w:line="240" w:lineRule="auto"/>
              <w:ind w:left="-81" w:right="-1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0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Гл 3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:rsidR="00E556F5" w:rsidRPr="00A43019" w:rsidRDefault="00E556F5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6F5" w:rsidRPr="009425F7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25F7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57619" w:rsidRPr="00E460BF" w:rsidTr="00D57619">
        <w:trPr>
          <w:trHeight w:val="523"/>
        </w:trPr>
        <w:tc>
          <w:tcPr>
            <w:tcW w:w="648" w:type="dxa"/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D57619" w:rsidRPr="00421C0F" w:rsidRDefault="00D57619" w:rsidP="00D57619">
            <w:pPr>
              <w:spacing w:after="0" w:line="240" w:lineRule="auto"/>
              <w:ind w:left="-8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24 -25</w:t>
            </w:r>
          </w:p>
        </w:tc>
        <w:tc>
          <w:tcPr>
            <w:tcW w:w="3598" w:type="dxa"/>
          </w:tcPr>
          <w:p w:rsidR="00D57619" w:rsidRPr="00A430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Анализ контрольной работы. </w:t>
            </w: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Признаки параллельности двух прямых</w:t>
            </w:r>
          </w:p>
        </w:tc>
        <w:tc>
          <w:tcPr>
            <w:tcW w:w="992" w:type="dxa"/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D57619" w:rsidRPr="00CC4467" w:rsidRDefault="00D5761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44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Знание:</w:t>
            </w:r>
          </w:p>
          <w:p w:rsidR="00D57619" w:rsidRPr="00CC4467" w:rsidRDefault="00D5761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C44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основных понятий темы: параллельные прямые, секущая, названия углов, образованных при пересечении двух прямых секущей </w:t>
            </w:r>
          </w:p>
          <w:p w:rsidR="00D57619" w:rsidRPr="00CC4467" w:rsidRDefault="00D5761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C44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накрест лежащих, односторонних, соответственных углов, перевода текста (формулировки) признаков параллельности в графический образ </w:t>
            </w:r>
            <w:r w:rsidRPr="00CC44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параллельности прямых на основе признаков параллельности, записи решения с помощью принятых обозначений</w:t>
            </w:r>
          </w:p>
          <w:p w:rsidR="00D57619" w:rsidRPr="00CC4467" w:rsidRDefault="00D5761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</w:pPr>
            <w:r w:rsidRPr="00CC446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Умение:</w:t>
            </w:r>
          </w:p>
          <w:p w:rsidR="00D57619" w:rsidRPr="00CC4467" w:rsidRDefault="00D5761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CC44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– передавать содержание прослушанного материала </w:t>
            </w:r>
            <w:r w:rsidRPr="00CC44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br/>
              <w:t>в сжатом виде (конспект);</w:t>
            </w:r>
          </w:p>
          <w:p w:rsidR="00D57619" w:rsidRPr="00E460BF" w:rsidRDefault="00D57619" w:rsidP="00D57619">
            <w:pPr>
              <w:pStyle w:val="ParagraphStyle"/>
              <w:spacing w:line="18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C44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структурировать материал, понимать специфику математического языка и работы с математической символикой.</w:t>
            </w:r>
          </w:p>
        </w:tc>
        <w:tc>
          <w:tcPr>
            <w:tcW w:w="3969" w:type="dxa"/>
            <w:vMerge w:val="restart"/>
          </w:tcPr>
          <w:p w:rsidR="00D57619" w:rsidRPr="009C459B" w:rsidRDefault="00D57619" w:rsidP="00D57619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b/>
                <w:sz w:val="16"/>
                <w:szCs w:val="16"/>
              </w:rPr>
              <w:t>Л:</w:t>
            </w: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:rsidR="00D57619" w:rsidRPr="009C459B" w:rsidRDefault="00D57619" w:rsidP="00D57619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:rsidR="00D57619" w:rsidRPr="00045766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c0"/>
                <w:b/>
                <w:sz w:val="16"/>
                <w:szCs w:val="16"/>
              </w:rPr>
              <w:t>П</w:t>
            </w:r>
            <w:proofErr w:type="gramEnd"/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D57619" w:rsidRPr="00045766" w:rsidRDefault="00D57619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D57619" w:rsidRPr="00045766" w:rsidRDefault="00D57619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D57619" w:rsidRPr="00045766" w:rsidRDefault="00D57619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D57619" w:rsidRDefault="00D57619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- владеть общим приемом решения задач.</w:t>
            </w:r>
          </w:p>
          <w:p w:rsidR="00D57619" w:rsidRPr="00E460BF" w:rsidRDefault="00D57619" w:rsidP="00D57619">
            <w:pPr>
              <w:spacing w:after="0" w:line="240" w:lineRule="auto"/>
              <w:ind w:left="-69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sz w:val="16"/>
                <w:szCs w:val="16"/>
              </w:rPr>
              <w:t>- уметь</w:t>
            </w:r>
            <w:r w:rsidRPr="009C459B">
              <w:rPr>
                <w:rStyle w:val="c0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</w:tc>
      </w:tr>
      <w:tr w:rsidR="00D57619" w:rsidRPr="00E460BF" w:rsidTr="00D57619">
        <w:trPr>
          <w:trHeight w:val="300"/>
        </w:trPr>
        <w:tc>
          <w:tcPr>
            <w:tcW w:w="648" w:type="dxa"/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540" w:type="dxa"/>
          </w:tcPr>
          <w:p w:rsidR="00D57619" w:rsidRPr="00421C0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C0F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598" w:type="dxa"/>
          </w:tcPr>
          <w:p w:rsidR="00D57619" w:rsidRPr="00A430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Признаки параллельности двух прямых</w:t>
            </w:r>
          </w:p>
        </w:tc>
        <w:tc>
          <w:tcPr>
            <w:tcW w:w="992" w:type="dxa"/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pStyle w:val="ParagraphStyle"/>
              <w:spacing w:line="18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240" w:lineRule="auto"/>
              <w:ind w:left="-69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57619" w:rsidRPr="00E460BF" w:rsidTr="00D57619">
        <w:trPr>
          <w:trHeight w:val="280"/>
        </w:trPr>
        <w:tc>
          <w:tcPr>
            <w:tcW w:w="648" w:type="dxa"/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0" w:type="dxa"/>
          </w:tcPr>
          <w:p w:rsidR="00D57619" w:rsidRPr="00421C0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98" w:type="dxa"/>
          </w:tcPr>
          <w:p w:rsidR="00D57619" w:rsidRPr="00B063BB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992" w:type="dxa"/>
          </w:tcPr>
          <w:p w:rsidR="00D57619" w:rsidRPr="00421C0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CC4467" w:rsidRDefault="00D5761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vMerge/>
          </w:tcPr>
          <w:p w:rsidR="00D57619" w:rsidRPr="00D141EC" w:rsidRDefault="00D57619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619" w:rsidRPr="00E460BF" w:rsidTr="00D57619">
        <w:trPr>
          <w:trHeight w:val="280"/>
        </w:trPr>
        <w:tc>
          <w:tcPr>
            <w:tcW w:w="648" w:type="dxa"/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98" w:type="dxa"/>
          </w:tcPr>
          <w:p w:rsidR="00D57619" w:rsidRPr="00A430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Решение задач по теме «</w:t>
            </w: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Признаки параллельности двух прямых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992" w:type="dxa"/>
          </w:tcPr>
          <w:p w:rsidR="00D57619" w:rsidRPr="00421C0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57619" w:rsidRPr="00E460BF" w:rsidTr="00D57619">
        <w:trPr>
          <w:trHeight w:val="280"/>
        </w:trPr>
        <w:tc>
          <w:tcPr>
            <w:tcW w:w="648" w:type="dxa"/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0" w:type="dxa"/>
          </w:tcPr>
          <w:p w:rsidR="00D57619" w:rsidRPr="00421C0F" w:rsidRDefault="00D57619" w:rsidP="00D57619">
            <w:pPr>
              <w:spacing w:after="0" w:line="240" w:lineRule="auto"/>
              <w:ind w:right="-162" w:hanging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C0F">
              <w:rPr>
                <w:rFonts w:ascii="Times New Roman" w:hAnsi="Times New Roman"/>
                <w:color w:val="000000"/>
                <w:sz w:val="18"/>
                <w:szCs w:val="18"/>
              </w:rPr>
              <w:t>27-28</w:t>
            </w:r>
          </w:p>
        </w:tc>
        <w:tc>
          <w:tcPr>
            <w:tcW w:w="3598" w:type="dxa"/>
          </w:tcPr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 xml:space="preserve">Аксиома </w:t>
            </w:r>
            <w:proofErr w:type="gramStart"/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пар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аллельных</w:t>
            </w:r>
            <w:proofErr w:type="gramEnd"/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 xml:space="preserve"> прямых</w:t>
            </w:r>
          </w:p>
          <w:p w:rsidR="00D57619" w:rsidRPr="00B063BB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D57619" w:rsidRPr="00421C0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06EBF" w:rsidRPr="00E460BF" w:rsidTr="00D57619">
        <w:trPr>
          <w:trHeight w:val="176"/>
        </w:trPr>
        <w:tc>
          <w:tcPr>
            <w:tcW w:w="648" w:type="dxa"/>
          </w:tcPr>
          <w:p w:rsidR="00206EBF" w:rsidRPr="00E460BF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0" w:type="dxa"/>
          </w:tcPr>
          <w:p w:rsidR="00206EBF" w:rsidRPr="00421C0F" w:rsidRDefault="00206EBF" w:rsidP="00D57619">
            <w:pPr>
              <w:spacing w:after="0" w:line="240" w:lineRule="auto"/>
              <w:ind w:right="-162" w:hanging="8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C0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3598" w:type="dxa"/>
          </w:tcPr>
          <w:p w:rsidR="00206EBF" w:rsidRDefault="00206EBF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  <w:p w:rsidR="00206EBF" w:rsidRPr="00B063BB" w:rsidRDefault="00206EBF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EBF" w:rsidRPr="00421C0F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206EBF" w:rsidRPr="00D141EC" w:rsidRDefault="00206EBF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1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Знание:</w:t>
            </w:r>
          </w:p>
          <w:p w:rsidR="00206EBF" w:rsidRPr="00D141EC" w:rsidRDefault="00206EBF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41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общего способа действий по построению параллельных прямы</w:t>
            </w:r>
            <w:proofErr w:type="gramStart"/>
            <w:r w:rsidRPr="00D141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х–</w:t>
            </w:r>
            <w:proofErr w:type="gramEnd"/>
            <w:r w:rsidRPr="00D141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построения параллельных прямых по выработанному алгоритму, записи выполняемых действий с помощью принятых обозначений, доказательства параллельности </w:t>
            </w:r>
          </w:p>
          <w:p w:rsidR="00206EBF" w:rsidRDefault="00206EBF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41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построенных прямых </w:t>
            </w:r>
          </w:p>
          <w:p w:rsidR="00206EBF" w:rsidRPr="00CC4467" w:rsidRDefault="00206EBF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C44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содержания ключевых понятий: аксиома, аксиоматический подход в геометрии, теорема, обратная </w:t>
            </w:r>
            <w:r w:rsidRPr="00CC44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данной, теорема-следстви</w:t>
            </w:r>
            <w:proofErr w:type="gramStart"/>
            <w:r w:rsidRPr="00CC44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е–</w:t>
            </w:r>
            <w:proofErr w:type="gramEnd"/>
            <w:r w:rsidRPr="00CC44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формулировки аксиомы параллельных прямых, следствий из аксиомы параллельных прямых, определения параллельности прямых на основе нового признака параллельности, записи решения с помощью принятых обозначений </w:t>
            </w:r>
          </w:p>
          <w:p w:rsidR="00206EBF" w:rsidRPr="00D141EC" w:rsidRDefault="00206EBF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141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Умение:</w:t>
            </w:r>
            <w:r w:rsidRPr="00D141E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– работать с готовыми предметными, </w:t>
            </w:r>
            <w:r w:rsidRPr="00D141E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lastRenderedPageBreak/>
              <w:t>знаковыми и графическими моделями для описания свойств и качеств изучаемых объектов;</w:t>
            </w:r>
          </w:p>
          <w:p w:rsidR="00206EBF" w:rsidRPr="00CC4467" w:rsidRDefault="00206EBF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1E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– проводить классификацию объектов (параллельные, непараллельные прямые) по заданным признакам</w:t>
            </w:r>
            <w:r w:rsidRPr="00D141E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CC44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(углов, полученных при пересечении двух прямых) по заданным признакам</w:t>
            </w:r>
            <w:r w:rsidRPr="00D141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использовать соответствующие инструменты для решения практических задач, точно выполнять инструкции.</w:t>
            </w:r>
            <w:r w:rsidRPr="00CC44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206EBF" w:rsidRPr="00CC4467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206EBF" w:rsidRPr="00045766" w:rsidRDefault="00206EBF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45766">
              <w:rPr>
                <w:rStyle w:val="c0"/>
                <w:b/>
                <w:sz w:val="16"/>
                <w:szCs w:val="16"/>
              </w:rPr>
              <w:lastRenderedPageBreak/>
              <w:t>Р</w:t>
            </w:r>
            <w:proofErr w:type="gramEnd"/>
            <w:r w:rsidRPr="000457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06EBF" w:rsidRPr="00045766" w:rsidRDefault="00206EBF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:rsidR="00206EBF" w:rsidRDefault="00206EBF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206EBF" w:rsidRPr="009C459B" w:rsidRDefault="00206EBF" w:rsidP="00D57619">
            <w:pPr>
              <w:spacing w:after="0" w:line="240" w:lineRule="auto"/>
              <w:ind w:left="-69"/>
              <w:rPr>
                <w:rStyle w:val="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sz w:val="16"/>
                <w:szCs w:val="16"/>
              </w:rPr>
              <w:t>уметь</w:t>
            </w:r>
            <w:r w:rsidRPr="009C459B">
              <w:rPr>
                <w:rStyle w:val="c0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C459B">
              <w:rPr>
                <w:rStyle w:val="c0"/>
                <w:sz w:val="16"/>
                <w:szCs w:val="16"/>
              </w:rPr>
              <w:t>контрпримеры</w:t>
            </w:r>
            <w:proofErr w:type="spellEnd"/>
            <w:r w:rsidRPr="009C459B">
              <w:rPr>
                <w:rStyle w:val="c0"/>
                <w:sz w:val="16"/>
                <w:szCs w:val="16"/>
              </w:rPr>
              <w:t>;</w:t>
            </w:r>
          </w:p>
          <w:p w:rsidR="00206EBF" w:rsidRPr="00045766" w:rsidRDefault="00206EBF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</w:p>
          <w:p w:rsidR="00206EBF" w:rsidRPr="00045766" w:rsidRDefault="00206EBF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b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;</w:t>
            </w:r>
            <w:proofErr w:type="gramEnd"/>
          </w:p>
          <w:p w:rsidR="00206EBF" w:rsidRDefault="00206EBF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06EBF" w:rsidRPr="009C459B" w:rsidRDefault="00206EBF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sz w:val="16"/>
                <w:szCs w:val="16"/>
              </w:rPr>
              <w:t xml:space="preserve">слушать партнера; формулировать, аргументировать </w:t>
            </w:r>
            <w:r w:rsidRPr="009C459B">
              <w:rPr>
                <w:rStyle w:val="c0"/>
                <w:sz w:val="16"/>
                <w:szCs w:val="16"/>
              </w:rPr>
              <w:lastRenderedPageBreak/>
              <w:t>и отстаивать свое мнение</w:t>
            </w:r>
          </w:p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06EBF" w:rsidRPr="00E460BF" w:rsidTr="00D57619">
        <w:trPr>
          <w:trHeight w:val="169"/>
        </w:trPr>
        <w:tc>
          <w:tcPr>
            <w:tcW w:w="648" w:type="dxa"/>
          </w:tcPr>
          <w:p w:rsidR="00206EBF" w:rsidRPr="00E460BF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0" w:type="dxa"/>
          </w:tcPr>
          <w:p w:rsidR="00206EBF" w:rsidRPr="00421C0F" w:rsidRDefault="00206EBF" w:rsidP="00D57619">
            <w:pPr>
              <w:spacing w:after="0" w:line="240" w:lineRule="auto"/>
              <w:ind w:right="-162" w:hanging="8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C0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3598" w:type="dxa"/>
          </w:tcPr>
          <w:p w:rsidR="00206EBF" w:rsidRDefault="00206EBF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  <w:p w:rsidR="00206EBF" w:rsidRPr="00B063BB" w:rsidRDefault="00206EBF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EBF" w:rsidRPr="00421C0F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06EBF" w:rsidRPr="00E460BF" w:rsidTr="00D57619">
        <w:trPr>
          <w:trHeight w:val="700"/>
        </w:trPr>
        <w:tc>
          <w:tcPr>
            <w:tcW w:w="648" w:type="dxa"/>
          </w:tcPr>
          <w:p w:rsidR="00206EBF" w:rsidRPr="00E460BF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540" w:type="dxa"/>
          </w:tcPr>
          <w:p w:rsidR="00206EBF" w:rsidRPr="007E1492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</w:tcPr>
          <w:p w:rsidR="00206EBF" w:rsidRPr="00B063BB" w:rsidRDefault="00206EBF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Решение задач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по теме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</w:rPr>
              <w:t>Параллельные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прямые»</w:t>
            </w:r>
          </w:p>
        </w:tc>
        <w:tc>
          <w:tcPr>
            <w:tcW w:w="992" w:type="dxa"/>
          </w:tcPr>
          <w:p w:rsidR="00206EBF" w:rsidRPr="00421C0F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06EBF" w:rsidRPr="00E460BF" w:rsidTr="00D57619">
        <w:trPr>
          <w:trHeight w:val="88"/>
        </w:trPr>
        <w:tc>
          <w:tcPr>
            <w:tcW w:w="648" w:type="dxa"/>
          </w:tcPr>
          <w:p w:rsidR="00206EBF" w:rsidRPr="00E460BF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0" w:type="dxa"/>
          </w:tcPr>
          <w:p w:rsidR="00206EBF" w:rsidRPr="007E1492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</w:tcPr>
          <w:p w:rsidR="00206EBF" w:rsidRPr="00B063BB" w:rsidRDefault="00206EBF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Решение задач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по теме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</w:rPr>
              <w:t>Параллельные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прямые»</w:t>
            </w:r>
          </w:p>
        </w:tc>
        <w:tc>
          <w:tcPr>
            <w:tcW w:w="992" w:type="dxa"/>
          </w:tcPr>
          <w:p w:rsidR="00206EBF" w:rsidRPr="00421C0F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06EBF" w:rsidRPr="00E460BF" w:rsidTr="00D57619">
        <w:trPr>
          <w:trHeight w:val="169"/>
        </w:trPr>
        <w:tc>
          <w:tcPr>
            <w:tcW w:w="648" w:type="dxa"/>
          </w:tcPr>
          <w:p w:rsidR="00206EBF" w:rsidRPr="00E460BF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0" w:type="dxa"/>
          </w:tcPr>
          <w:p w:rsidR="00206EBF" w:rsidRPr="007E1492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598" w:type="dxa"/>
          </w:tcPr>
          <w:p w:rsidR="00206EBF" w:rsidRPr="00B063BB" w:rsidRDefault="00206EBF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по теме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</w:rPr>
              <w:t>Параллельные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прямые»</w:t>
            </w:r>
          </w:p>
        </w:tc>
        <w:tc>
          <w:tcPr>
            <w:tcW w:w="992" w:type="dxa"/>
          </w:tcPr>
          <w:p w:rsidR="00206EBF" w:rsidRPr="00421C0F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06EBF" w:rsidRPr="00E460BF" w:rsidTr="00D57619">
        <w:trPr>
          <w:trHeight w:val="292"/>
        </w:trPr>
        <w:tc>
          <w:tcPr>
            <w:tcW w:w="648" w:type="dxa"/>
          </w:tcPr>
          <w:p w:rsidR="00206EBF" w:rsidRPr="00E460BF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</w:t>
            </w:r>
            <w:r w:rsidR="00E55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06EBF" w:rsidRPr="007E1492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</w:tcPr>
          <w:p w:rsidR="00206EBF" w:rsidRPr="00B063BB" w:rsidRDefault="00206EBF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206EBF" w:rsidRPr="00421C0F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06EBF" w:rsidRPr="00E460BF" w:rsidTr="00D57619">
        <w:trPr>
          <w:trHeight w:val="525"/>
        </w:trPr>
        <w:tc>
          <w:tcPr>
            <w:tcW w:w="648" w:type="dxa"/>
          </w:tcPr>
          <w:p w:rsidR="00206EBF" w:rsidRPr="00E460BF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</w:t>
            </w:r>
            <w:r w:rsidR="00E55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06EBF" w:rsidRPr="007E1492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</w:tcPr>
          <w:p w:rsidR="00206EBF" w:rsidRPr="002341D1" w:rsidRDefault="00206EBF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341D1">
              <w:rPr>
                <w:rFonts w:ascii="Times New Roman" w:eastAsia="Times New Roman" w:hAnsi="Times New Roman"/>
                <w:b/>
              </w:rPr>
              <w:t>Контрольная работа №3</w:t>
            </w:r>
            <w:r w:rsidRPr="002341D1">
              <w:rPr>
                <w:rFonts w:ascii="Times New Roman" w:hAnsi="Times New Roman"/>
                <w:b/>
              </w:rPr>
              <w:t xml:space="preserve"> </w:t>
            </w:r>
          </w:p>
          <w:p w:rsidR="00E556F5" w:rsidRPr="002341D1" w:rsidRDefault="00206EBF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>«</w:t>
            </w:r>
            <w:r w:rsidRPr="002341D1">
              <w:rPr>
                <w:rFonts w:ascii="Times New Roman" w:eastAsia="Times New Roman" w:hAnsi="Times New Roman"/>
                <w:b/>
                <w:iCs/>
              </w:rPr>
              <w:t>Параллельные прямые</w:t>
            </w:r>
            <w:r>
              <w:rPr>
                <w:rFonts w:ascii="Times New Roman" w:eastAsia="Times New Roman" w:hAnsi="Times New Roman"/>
                <w:b/>
                <w:iCs/>
              </w:rPr>
              <w:t>»</w:t>
            </w:r>
          </w:p>
        </w:tc>
        <w:tc>
          <w:tcPr>
            <w:tcW w:w="992" w:type="dxa"/>
          </w:tcPr>
          <w:p w:rsidR="00206EBF" w:rsidRPr="006C2362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556F5" w:rsidRPr="00E460BF" w:rsidTr="00D57619">
        <w:trPr>
          <w:trHeight w:val="472"/>
        </w:trPr>
        <w:tc>
          <w:tcPr>
            <w:tcW w:w="648" w:type="dxa"/>
          </w:tcPr>
          <w:p w:rsidR="00E556F5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0" w:type="dxa"/>
          </w:tcPr>
          <w:p w:rsidR="00E556F5" w:rsidRPr="007E1492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</w:tcPr>
          <w:p w:rsidR="00E556F5" w:rsidRDefault="00E556F5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Анализ контрольной работы.</w:t>
            </w:r>
          </w:p>
          <w:p w:rsidR="00E556F5" w:rsidRDefault="00E556F5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Работа над ошибками.</w:t>
            </w:r>
          </w:p>
          <w:p w:rsidR="00E556F5" w:rsidRDefault="00E556F5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E556F5" w:rsidRPr="002341D1" w:rsidRDefault="00E556F5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</w:tcPr>
          <w:p w:rsidR="00E556F5" w:rsidRPr="006C2362" w:rsidRDefault="00E556F5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556F5" w:rsidRPr="00E460BF" w:rsidRDefault="00E556F5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06EBF" w:rsidRPr="00E460BF" w:rsidTr="00D57619">
        <w:trPr>
          <w:trHeight w:val="311"/>
        </w:trPr>
        <w:tc>
          <w:tcPr>
            <w:tcW w:w="648" w:type="dxa"/>
          </w:tcPr>
          <w:p w:rsidR="00206EBF" w:rsidRPr="00E460BF" w:rsidRDefault="00206EBF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06EBF" w:rsidRPr="00524912" w:rsidRDefault="00206EBF" w:rsidP="00D57619">
            <w:pPr>
              <w:spacing w:after="0" w:line="240" w:lineRule="auto"/>
              <w:ind w:left="-81" w:right="-162" w:hanging="29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24912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Гл</w:t>
            </w:r>
            <w:proofErr w:type="gramStart"/>
            <w:r w:rsidRPr="00524912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98" w:type="dxa"/>
          </w:tcPr>
          <w:p w:rsidR="00206EBF" w:rsidRPr="00B063BB" w:rsidRDefault="00206EBF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01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Соотношения между сторонами и углами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треугольника</w:t>
            </w:r>
          </w:p>
        </w:tc>
        <w:tc>
          <w:tcPr>
            <w:tcW w:w="992" w:type="dxa"/>
          </w:tcPr>
          <w:p w:rsidR="00206EBF" w:rsidRDefault="00E556F5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06EBF" w:rsidRPr="00E460BF" w:rsidRDefault="00206EBF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C3CC9" w:rsidRPr="00E460BF" w:rsidTr="00D57619">
        <w:trPr>
          <w:trHeight w:val="708"/>
        </w:trPr>
        <w:tc>
          <w:tcPr>
            <w:tcW w:w="648" w:type="dxa"/>
          </w:tcPr>
          <w:p w:rsidR="00BC3CC9" w:rsidRPr="00E460BF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0" w:type="dxa"/>
          </w:tcPr>
          <w:p w:rsidR="00BC3CC9" w:rsidRPr="00524912" w:rsidRDefault="00BC3CC9" w:rsidP="00D57619">
            <w:pPr>
              <w:spacing w:after="0" w:line="240" w:lineRule="auto"/>
              <w:ind w:left="-81" w:right="-162" w:hanging="29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</w:rPr>
              <w:t>31</w:t>
            </w:r>
          </w:p>
        </w:tc>
        <w:tc>
          <w:tcPr>
            <w:tcW w:w="3598" w:type="dxa"/>
          </w:tcPr>
          <w:p w:rsidR="00BC3CC9" w:rsidRPr="00D141EC" w:rsidRDefault="00BC3CC9" w:rsidP="00D576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141EC">
              <w:rPr>
                <w:rFonts w:ascii="Times New Roman" w:eastAsia="Times New Roman" w:hAnsi="Times New Roman"/>
                <w:iCs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992" w:type="dxa"/>
          </w:tcPr>
          <w:p w:rsidR="00BC3CC9" w:rsidRPr="00524912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C3CC9" w:rsidRPr="00BF7B60" w:rsidRDefault="00BC3CC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Знание:</w:t>
            </w:r>
          </w:p>
          <w:p w:rsidR="00BC3CC9" w:rsidRPr="00BF7B60" w:rsidRDefault="00BC3CC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содержания ключевых понятий: внутренний угол треугольника, внешний угол треугольника, сумма углов треугольника</w:t>
            </w:r>
            <w:proofErr w:type="gramStart"/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BC3CC9" w:rsidRPr="00BF7B60" w:rsidRDefault="00BC3CC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теорем о сумме углов треугольника и свойстве внешнего угла треугольника, неравенство треугольников прямоугольный треугольник, катет, гипотенуза, свойств прямоугольного треугольн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признаков равенства прямоугольных треугольников способов их доказательства, алгоритмов</w:t>
            </w: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решения задач на нахождение углов треугольника, записи решения с помощью принятых обозначений </w:t>
            </w:r>
          </w:p>
          <w:p w:rsidR="00BC3CC9" w:rsidRPr="00BF7B60" w:rsidRDefault="00BC3CC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Умение: </w:t>
            </w: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проводить исследования несложных ситуаций </w:t>
            </w: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(измерение углов треугольника и вычисление их суммы), </w:t>
            </w:r>
          </w:p>
          <w:p w:rsidR="00BC3CC9" w:rsidRPr="00BF7B60" w:rsidRDefault="00BC3CC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формулировать гипотезу исследования, понимать необходимость ее проверки, </w:t>
            </w:r>
          </w:p>
          <w:p w:rsidR="00BC3CC9" w:rsidRPr="00BF7B60" w:rsidRDefault="00BC3CC9" w:rsidP="00D576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составлять конспект математического текста, выделять главное, формулировать определения по описанию математических объектов; приводить примеры, подбирать аргументы</w:t>
            </w:r>
          </w:p>
          <w:p w:rsidR="00BC3CC9" w:rsidRPr="00BF7B60" w:rsidRDefault="00BC3CC9" w:rsidP="00D57619">
            <w:pPr>
              <w:spacing w:after="0" w:line="18" w:lineRule="atLeas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осуществлять перевод понятий из </w:t>
            </w:r>
            <w:proofErr w:type="gramStart"/>
            <w:r w:rsidRPr="00BF7B60">
              <w:rPr>
                <w:rFonts w:ascii="Times New Roman" w:hAnsi="Times New Roman"/>
                <w:sz w:val="16"/>
                <w:szCs w:val="16"/>
                <w:lang w:eastAsia="ru-RU"/>
              </w:rPr>
              <w:t>печатного</w:t>
            </w:r>
            <w:proofErr w:type="gramEnd"/>
            <w:r w:rsidRPr="00BF7B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(текст) в графический образ</w:t>
            </w:r>
          </w:p>
          <w:p w:rsidR="00BC3CC9" w:rsidRPr="00BF7B60" w:rsidRDefault="00BC3CC9" w:rsidP="00D57619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основных понятий темы: треугольника с углом в 30°</w:t>
            </w:r>
            <w:proofErr w:type="gramStart"/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</w:p>
          <w:p w:rsidR="00BC3CC9" w:rsidRPr="00E460BF" w:rsidRDefault="00BC3CC9" w:rsidP="00D57619">
            <w:pPr>
              <w:spacing w:after="0" w:line="18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16"/>
                <w:szCs w:val="16"/>
                <w:lang w:eastAsia="ru-RU"/>
              </w:rPr>
              <w:t>– доказатель</w:t>
            </w:r>
            <w:proofErr w:type="gramStart"/>
            <w:r w:rsidRPr="00BF7B60">
              <w:rPr>
                <w:rFonts w:ascii="Times New Roman" w:hAnsi="Times New Roman"/>
                <w:sz w:val="16"/>
                <w:szCs w:val="16"/>
                <w:lang w:eastAsia="ru-RU"/>
              </w:rPr>
              <w:t>ств св</w:t>
            </w:r>
            <w:proofErr w:type="gramEnd"/>
            <w:r w:rsidRPr="00BF7B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ойств прямоугольного треугольника,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признаков равенства прямоугольных треугольников; </w:t>
            </w:r>
            <w:r w:rsidRPr="00BF7B60">
              <w:rPr>
                <w:rFonts w:ascii="Times New Roman" w:hAnsi="Times New Roman"/>
                <w:sz w:val="16"/>
                <w:szCs w:val="16"/>
                <w:lang w:eastAsia="ru-RU"/>
              </w:rPr>
              <w:t>применения их при решении поисковых задач</w:t>
            </w:r>
          </w:p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C3CC9" w:rsidRPr="009C459B" w:rsidRDefault="00BC3CC9" w:rsidP="00D57619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b/>
                <w:sz w:val="16"/>
                <w:szCs w:val="16"/>
              </w:rPr>
              <w:t>Л:</w:t>
            </w: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:rsidR="00BC3CC9" w:rsidRPr="009C459B" w:rsidRDefault="00BC3CC9" w:rsidP="00D57619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:rsidR="00BC3CC9" w:rsidRPr="00045766" w:rsidRDefault="00BC3CC9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c0"/>
                <w:b/>
                <w:sz w:val="16"/>
                <w:szCs w:val="16"/>
              </w:rPr>
              <w:t>П</w:t>
            </w:r>
            <w:proofErr w:type="gramEnd"/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BC3CC9" w:rsidRPr="00045766" w:rsidRDefault="00BC3CC9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BC3CC9" w:rsidRPr="00045766" w:rsidRDefault="00BC3CC9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BC3CC9" w:rsidRPr="00045766" w:rsidRDefault="00BC3CC9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BC3CC9" w:rsidRDefault="00BC3CC9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- владеть общим приемом решения задач.</w:t>
            </w:r>
          </w:p>
          <w:p w:rsidR="00BC3CC9" w:rsidRPr="009C459B" w:rsidRDefault="00BC3CC9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sz w:val="16"/>
                <w:szCs w:val="16"/>
              </w:rPr>
              <w:t>- уметь</w:t>
            </w:r>
            <w:r w:rsidRPr="009C459B">
              <w:rPr>
                <w:rStyle w:val="c0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:rsidR="00BC3CC9" w:rsidRPr="00045766" w:rsidRDefault="00BC3CC9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b/>
                <w:sz w:val="16"/>
                <w:szCs w:val="16"/>
              </w:rPr>
              <w:t>Р</w:t>
            </w:r>
            <w:proofErr w:type="gramEnd"/>
            <w:r w:rsidRPr="000457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C3CC9" w:rsidRPr="00045766" w:rsidRDefault="00BC3CC9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:rsidR="00BC3CC9" w:rsidRDefault="00BC3CC9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BC3CC9" w:rsidRPr="009C459B" w:rsidRDefault="00BC3CC9" w:rsidP="00D57619">
            <w:pPr>
              <w:spacing w:after="0" w:line="240" w:lineRule="auto"/>
              <w:ind w:left="-69"/>
              <w:rPr>
                <w:rStyle w:val="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sz w:val="16"/>
                <w:szCs w:val="16"/>
              </w:rPr>
              <w:t>уметь</w:t>
            </w:r>
            <w:r w:rsidRPr="009C459B">
              <w:rPr>
                <w:rStyle w:val="c0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C459B">
              <w:rPr>
                <w:rStyle w:val="c0"/>
                <w:sz w:val="16"/>
                <w:szCs w:val="16"/>
              </w:rPr>
              <w:t>контрпримеры</w:t>
            </w:r>
            <w:proofErr w:type="spellEnd"/>
            <w:r w:rsidRPr="009C459B">
              <w:rPr>
                <w:rStyle w:val="c0"/>
                <w:sz w:val="16"/>
                <w:szCs w:val="16"/>
              </w:rPr>
              <w:t>;</w:t>
            </w:r>
          </w:p>
          <w:p w:rsidR="00BC3CC9" w:rsidRPr="00045766" w:rsidRDefault="00BC3CC9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</w:p>
          <w:p w:rsidR="00BC3CC9" w:rsidRPr="00045766" w:rsidRDefault="00BC3CC9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b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;</w:t>
            </w:r>
            <w:proofErr w:type="gramEnd"/>
          </w:p>
          <w:p w:rsidR="00BC3CC9" w:rsidRDefault="00BC3CC9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C3CC9" w:rsidRPr="009C459B" w:rsidRDefault="00BC3CC9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:rsidR="00BC3CC9" w:rsidRPr="00045766" w:rsidRDefault="00BC3CC9" w:rsidP="00D57619">
            <w:pPr>
              <w:spacing w:after="0" w:line="18" w:lineRule="atLeast"/>
              <w:ind w:hanging="108"/>
              <w:rPr>
                <w:rStyle w:val="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C3CC9" w:rsidRPr="00E460BF" w:rsidTr="00D57619">
        <w:trPr>
          <w:trHeight w:val="196"/>
        </w:trPr>
        <w:tc>
          <w:tcPr>
            <w:tcW w:w="648" w:type="dxa"/>
          </w:tcPr>
          <w:p w:rsidR="00BC3CC9" w:rsidRPr="00E460BF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dxa"/>
          </w:tcPr>
          <w:p w:rsidR="00BC3CC9" w:rsidRPr="00524912" w:rsidRDefault="00BC3CC9" w:rsidP="00D576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12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-32</w:t>
            </w:r>
          </w:p>
        </w:tc>
        <w:tc>
          <w:tcPr>
            <w:tcW w:w="3598" w:type="dxa"/>
          </w:tcPr>
          <w:p w:rsidR="00BC3CC9" w:rsidRPr="00B063BB" w:rsidRDefault="00BC3CC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Сумма углов треугольника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992" w:type="dxa"/>
          </w:tcPr>
          <w:p w:rsidR="00BC3CC9" w:rsidRPr="00524912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C3CC9" w:rsidRPr="00E460BF" w:rsidTr="00D57619">
        <w:trPr>
          <w:trHeight w:val="70"/>
        </w:trPr>
        <w:tc>
          <w:tcPr>
            <w:tcW w:w="648" w:type="dxa"/>
          </w:tcPr>
          <w:p w:rsidR="00BC3CC9" w:rsidRPr="00E460BF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" w:type="dxa"/>
          </w:tcPr>
          <w:p w:rsidR="00BC3CC9" w:rsidRPr="00524912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98" w:type="dxa"/>
          </w:tcPr>
          <w:p w:rsidR="00BC3CC9" w:rsidRPr="00B063BB" w:rsidRDefault="00BC3CC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  <w:r w:rsidRPr="00B06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C3CC9" w:rsidRPr="00524912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C3CC9" w:rsidRPr="00E460BF" w:rsidTr="00D57619">
        <w:trPr>
          <w:trHeight w:val="762"/>
        </w:trPr>
        <w:tc>
          <w:tcPr>
            <w:tcW w:w="648" w:type="dxa"/>
          </w:tcPr>
          <w:p w:rsidR="00BC3CC9" w:rsidRPr="00E460BF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" w:type="dxa"/>
          </w:tcPr>
          <w:p w:rsidR="00BC3CC9" w:rsidRPr="00524912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98" w:type="dxa"/>
          </w:tcPr>
          <w:p w:rsidR="00BC3CC9" w:rsidRPr="00B063BB" w:rsidRDefault="00BC3CC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</w:tcPr>
          <w:p w:rsidR="00BC3CC9" w:rsidRPr="00524912" w:rsidRDefault="00BC3CC9" w:rsidP="00D576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C3CC9" w:rsidRPr="00BF7B60" w:rsidRDefault="00BC3CC9" w:rsidP="00D5761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C3CC9" w:rsidRPr="00E460BF" w:rsidTr="00D57619">
        <w:trPr>
          <w:trHeight w:val="335"/>
        </w:trPr>
        <w:tc>
          <w:tcPr>
            <w:tcW w:w="648" w:type="dxa"/>
          </w:tcPr>
          <w:p w:rsidR="00BC3CC9" w:rsidRPr="00E460BF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0" w:type="dxa"/>
          </w:tcPr>
          <w:p w:rsidR="00BC3CC9" w:rsidRPr="00E556F5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56F5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98" w:type="dxa"/>
          </w:tcPr>
          <w:p w:rsidR="00BC3CC9" w:rsidRDefault="00BC3CC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  <w:p w:rsidR="00BC3CC9" w:rsidRPr="00B063BB" w:rsidRDefault="00BC3CC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CC9" w:rsidRPr="00E556F5" w:rsidRDefault="00BC3CC9" w:rsidP="00D576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6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C3CC9" w:rsidRPr="00E460BF" w:rsidTr="00D57619">
        <w:trPr>
          <w:trHeight w:val="214"/>
        </w:trPr>
        <w:tc>
          <w:tcPr>
            <w:tcW w:w="648" w:type="dxa"/>
          </w:tcPr>
          <w:p w:rsidR="00BC3CC9" w:rsidRPr="00E460BF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0" w:type="dxa"/>
          </w:tcPr>
          <w:p w:rsidR="00BC3CC9" w:rsidRPr="00E460BF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BC3CC9" w:rsidRDefault="00BC3CC9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C2362">
              <w:rPr>
                <w:rFonts w:ascii="Times New Roman" w:hAnsi="Times New Roman"/>
              </w:rPr>
              <w:t>Решение задач. Подготовка к контрольной работе</w:t>
            </w:r>
          </w:p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D57619" w:rsidRPr="006C2362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3CC9" w:rsidRPr="00E556F5" w:rsidRDefault="00BC3CC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6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C3CC9" w:rsidRPr="00E460BF" w:rsidTr="00D57619">
        <w:trPr>
          <w:trHeight w:val="840"/>
        </w:trPr>
        <w:tc>
          <w:tcPr>
            <w:tcW w:w="648" w:type="dxa"/>
          </w:tcPr>
          <w:p w:rsidR="00BC3CC9" w:rsidRPr="00E460BF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540" w:type="dxa"/>
          </w:tcPr>
          <w:p w:rsidR="00BC3CC9" w:rsidRPr="00E460BF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BC3CC9" w:rsidRPr="003B1C4C" w:rsidRDefault="00BC3CC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</w:rPr>
            </w:pPr>
            <w:r w:rsidRPr="002341D1">
              <w:rPr>
                <w:rFonts w:ascii="Times New Roman" w:eastAsia="Times New Roman" w:hAnsi="Times New Roman"/>
                <w:b/>
              </w:rPr>
              <w:t>Контрольная работа №4</w:t>
            </w:r>
            <w:r w:rsidRPr="002341D1">
              <w:rPr>
                <w:rFonts w:ascii="Times New Roman" w:hAnsi="Times New Roman"/>
                <w:b/>
              </w:rPr>
              <w:t xml:space="preserve"> </w:t>
            </w: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341D1">
              <w:rPr>
                <w:rFonts w:ascii="Times New Roman" w:eastAsia="Times New Roman" w:hAnsi="Times New Roman"/>
                <w:b/>
                <w:iCs/>
              </w:rPr>
              <w:t>Соотношения между сторонами и углами треугольника</w:t>
            </w:r>
            <w:r>
              <w:rPr>
                <w:rFonts w:ascii="Times New Roman" w:eastAsia="Times New Roman" w:hAnsi="Times New Roman"/>
                <w:b/>
                <w:iCs/>
              </w:rPr>
              <w:t>»</w:t>
            </w:r>
          </w:p>
        </w:tc>
        <w:tc>
          <w:tcPr>
            <w:tcW w:w="992" w:type="dxa"/>
          </w:tcPr>
          <w:p w:rsidR="00BC3CC9" w:rsidRPr="006C2362" w:rsidRDefault="00BC3CC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57619" w:rsidRPr="00E460BF" w:rsidTr="00D57619">
        <w:trPr>
          <w:trHeight w:val="572"/>
        </w:trPr>
        <w:tc>
          <w:tcPr>
            <w:tcW w:w="648" w:type="dxa"/>
          </w:tcPr>
          <w:p w:rsidR="00D57619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540" w:type="dxa"/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Анализ контрольной работы.</w:t>
            </w:r>
          </w:p>
          <w:p w:rsidR="00D576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Работа над ошибками.</w:t>
            </w:r>
          </w:p>
          <w:p w:rsidR="00D57619" w:rsidRPr="003B1C4C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992" w:type="dxa"/>
          </w:tcPr>
          <w:p w:rsidR="00D57619" w:rsidRPr="003B1C4C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D57619" w:rsidRPr="002341D1" w:rsidRDefault="00D5761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1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Знание:</w:t>
            </w:r>
          </w:p>
          <w:p w:rsidR="00D57619" w:rsidRDefault="00D5761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основных понятий темы: перпендикуляр, расстояние от данной точки до прямой, расстояние между </w:t>
            </w:r>
            <w:proofErr w:type="gramStart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параллельными</w:t>
            </w:r>
            <w:proofErr w:type="gramEnd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прямыми </w:t>
            </w:r>
          </w:p>
          <w:p w:rsidR="00D57619" w:rsidRDefault="00D5761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основных понятий темы: треугольник, равный </w:t>
            </w:r>
            <w:proofErr w:type="gramStart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данному</w:t>
            </w:r>
            <w:proofErr w:type="gramEnd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признаки равенства треугольников, задача на построение;</w:t>
            </w:r>
          </w:p>
          <w:p w:rsidR="00D57619" w:rsidRPr="002341D1" w:rsidRDefault="00D5761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способов действия по нахождению (построению) расстояния от точки до прямой и между параллельными прямыми, записи решения с помощью принятых условных обозначений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</w:p>
          <w:p w:rsidR="00D57619" w:rsidRPr="002341D1" w:rsidRDefault="00D5761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построения с помощью циркуля и линейки треугольника по трем заданным элементам, называния их с помощью принятых условных обозначений, доказательства, что построен треугольник, равный </w:t>
            </w:r>
            <w:proofErr w:type="gramStart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заданному</w:t>
            </w:r>
            <w:proofErr w:type="gramEnd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57619" w:rsidRPr="002341D1" w:rsidRDefault="00D5761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341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Умение: </w:t>
            </w: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грамотно выполнять алгоритмические предписания и инструкции (на примере построения треугольника по заданным элементам), развивать графическую культуру.</w:t>
            </w:r>
          </w:p>
          <w:p w:rsidR="00D57619" w:rsidRPr="002341D1" w:rsidRDefault="00D5761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составлять конспект математического текста, выделять главное, формулировать определения по описанию математических объектов;</w:t>
            </w:r>
          </w:p>
          <w:p w:rsidR="00D57619" w:rsidRPr="002341D1" w:rsidRDefault="00D57619" w:rsidP="00D57619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осуществлять перевод понятий из текстовой формы в </w:t>
            </w:r>
            <w:proofErr w:type="gramStart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графическую</w:t>
            </w:r>
            <w:proofErr w:type="gramEnd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7619" w:rsidRPr="00E460BF" w:rsidRDefault="00D57619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D57619" w:rsidRPr="009C459B" w:rsidRDefault="00D57619" w:rsidP="00D57619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b/>
                <w:sz w:val="16"/>
                <w:szCs w:val="16"/>
              </w:rPr>
              <w:t>Л:</w:t>
            </w: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:rsidR="00D57619" w:rsidRPr="009C459B" w:rsidRDefault="00D57619" w:rsidP="00D57619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:rsidR="00D57619" w:rsidRPr="00045766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c0"/>
                <w:b/>
                <w:sz w:val="16"/>
                <w:szCs w:val="16"/>
              </w:rPr>
              <w:t>П</w:t>
            </w:r>
            <w:proofErr w:type="gramEnd"/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D57619" w:rsidRPr="00045766" w:rsidRDefault="00D57619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D57619" w:rsidRPr="00045766" w:rsidRDefault="00D57619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D57619" w:rsidRPr="00045766" w:rsidRDefault="00D57619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D57619" w:rsidRDefault="00D57619" w:rsidP="00D57619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- владеть общим приемом решения задач.</w:t>
            </w:r>
          </w:p>
          <w:p w:rsidR="00D57619" w:rsidRPr="009C459B" w:rsidRDefault="00D57619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sz w:val="16"/>
                <w:szCs w:val="16"/>
              </w:rPr>
              <w:t>- уметь</w:t>
            </w:r>
            <w:r w:rsidRPr="009C459B">
              <w:rPr>
                <w:rStyle w:val="c0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:rsidR="00D57619" w:rsidRPr="00045766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b/>
                <w:sz w:val="16"/>
                <w:szCs w:val="16"/>
              </w:rPr>
              <w:t>Р</w:t>
            </w:r>
            <w:proofErr w:type="gramEnd"/>
            <w:r w:rsidRPr="000457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57619" w:rsidRPr="00045766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:rsidR="00D57619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D57619" w:rsidRPr="009C459B" w:rsidRDefault="00D57619" w:rsidP="00D57619">
            <w:pPr>
              <w:spacing w:after="0" w:line="240" w:lineRule="auto"/>
              <w:ind w:left="-69"/>
              <w:rPr>
                <w:rStyle w:val="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sz w:val="16"/>
                <w:szCs w:val="16"/>
              </w:rPr>
              <w:t>уметь</w:t>
            </w:r>
            <w:r w:rsidRPr="009C459B">
              <w:rPr>
                <w:rStyle w:val="c0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C459B">
              <w:rPr>
                <w:rStyle w:val="c0"/>
                <w:sz w:val="16"/>
                <w:szCs w:val="16"/>
              </w:rPr>
              <w:t>контрпримеры</w:t>
            </w:r>
            <w:proofErr w:type="spellEnd"/>
            <w:r w:rsidRPr="009C459B">
              <w:rPr>
                <w:rStyle w:val="c0"/>
                <w:sz w:val="16"/>
                <w:szCs w:val="16"/>
              </w:rPr>
              <w:t>;</w:t>
            </w:r>
          </w:p>
          <w:p w:rsidR="00D57619" w:rsidRPr="00045766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b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b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;</w:t>
            </w:r>
            <w:proofErr w:type="gramEnd"/>
          </w:p>
          <w:p w:rsidR="00D57619" w:rsidRDefault="00D57619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57619" w:rsidRPr="009C459B" w:rsidRDefault="00D57619" w:rsidP="00D57619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:rsidR="00D57619" w:rsidRPr="00E460BF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договариваться и приходить к общему решению в совместной деятельности, в том числе в ситуации столкновения </w:t>
            </w:r>
            <w:proofErr w:type="spellStart"/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интересо</w:t>
            </w:r>
            <w:proofErr w:type="spellEnd"/>
          </w:p>
        </w:tc>
      </w:tr>
      <w:tr w:rsidR="00D57619" w:rsidRPr="00E460BF" w:rsidTr="00D57619">
        <w:trPr>
          <w:trHeight w:val="115"/>
        </w:trPr>
        <w:tc>
          <w:tcPr>
            <w:tcW w:w="648" w:type="dxa"/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540" w:type="dxa"/>
          </w:tcPr>
          <w:p w:rsidR="00D57619" w:rsidRPr="003B1C4C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C4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598" w:type="dxa"/>
          </w:tcPr>
          <w:p w:rsidR="00D57619" w:rsidRPr="00B063BB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Прямоугольные треугольники</w:t>
            </w:r>
            <w:r w:rsidRPr="00B06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некоторые их свойства</w:t>
            </w:r>
          </w:p>
        </w:tc>
        <w:tc>
          <w:tcPr>
            <w:tcW w:w="992" w:type="dxa"/>
          </w:tcPr>
          <w:p w:rsidR="00D57619" w:rsidRPr="00E556F5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6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57619" w:rsidRPr="00E460BF" w:rsidTr="00D57619">
        <w:trPr>
          <w:trHeight w:val="176"/>
        </w:trPr>
        <w:tc>
          <w:tcPr>
            <w:tcW w:w="648" w:type="dxa"/>
            <w:tcBorders>
              <w:bottom w:val="single" w:sz="2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D57619" w:rsidRPr="003B1C4C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C4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98" w:type="dxa"/>
            <w:tcBorders>
              <w:bottom w:val="single" w:sz="2" w:space="0" w:color="auto"/>
            </w:tcBorders>
          </w:tcPr>
          <w:p w:rsidR="00D57619" w:rsidRPr="006C2362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C2362">
              <w:rPr>
                <w:rFonts w:ascii="Times New Roman" w:hAnsi="Times New Roman"/>
              </w:rPr>
              <w:t>Решение задач</w:t>
            </w:r>
            <w:r>
              <w:rPr>
                <w:rFonts w:ascii="Times New Roman" w:hAnsi="Times New Roman"/>
              </w:rPr>
              <w:t xml:space="preserve"> по теме «Свойства прямоугольных треугольников»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D57619" w:rsidRPr="00E556F5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6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57619" w:rsidRPr="00E460BF" w:rsidTr="00D57619">
        <w:trPr>
          <w:trHeight w:val="578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D57619" w:rsidRPr="00BC3CC9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598" w:type="dxa"/>
            <w:tcBorders>
              <w:top w:val="single" w:sz="2" w:space="0" w:color="auto"/>
              <w:bottom w:val="single" w:sz="2" w:space="0" w:color="auto"/>
            </w:tcBorders>
          </w:tcPr>
          <w:p w:rsidR="00D57619" w:rsidRPr="00B063BB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равенства </w:t>
            </w: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прямоугольных </w:t>
            </w: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треугольник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57619" w:rsidRPr="00E556F5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6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57619" w:rsidRPr="00E460BF" w:rsidTr="00D57619">
        <w:trPr>
          <w:trHeight w:val="326"/>
        </w:trPr>
        <w:tc>
          <w:tcPr>
            <w:tcW w:w="648" w:type="dxa"/>
            <w:tcBorders>
              <w:top w:val="single" w:sz="2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D57619" w:rsidRPr="00BC3CC9" w:rsidRDefault="00D57619" w:rsidP="00D576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CC9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-36</w:t>
            </w:r>
          </w:p>
        </w:tc>
        <w:tc>
          <w:tcPr>
            <w:tcW w:w="3598" w:type="dxa"/>
            <w:tcBorders>
              <w:top w:val="single" w:sz="2" w:space="0" w:color="auto"/>
            </w:tcBorders>
          </w:tcPr>
          <w:p w:rsidR="00D57619" w:rsidRPr="006C2362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Прямоугольные треугольники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06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36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D57619" w:rsidRPr="00E556F5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6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57619" w:rsidRPr="00E460BF" w:rsidTr="00D57619">
        <w:trPr>
          <w:trHeight w:val="494"/>
        </w:trPr>
        <w:tc>
          <w:tcPr>
            <w:tcW w:w="648" w:type="dxa"/>
            <w:tcBorders>
              <w:bottom w:val="single" w:sz="2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D57619" w:rsidRPr="00BC3CC9" w:rsidRDefault="00D57619" w:rsidP="00D57619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598" w:type="dxa"/>
            <w:tcBorders>
              <w:bottom w:val="single" w:sz="2" w:space="0" w:color="auto"/>
            </w:tcBorders>
          </w:tcPr>
          <w:p w:rsidR="00D57619" w:rsidRPr="00E767DF" w:rsidRDefault="00D57619" w:rsidP="00D57619">
            <w:pPr>
              <w:spacing w:after="0" w:line="240" w:lineRule="auto"/>
              <w:rPr>
                <w:rFonts w:ascii="Times New Roman" w:hAnsi="Times New Roman"/>
              </w:rPr>
            </w:pPr>
            <w:r w:rsidRPr="00E767DF">
              <w:rPr>
                <w:rFonts w:ascii="Times New Roman" w:hAnsi="Times New Roman"/>
              </w:rPr>
              <w:t xml:space="preserve">Расстояние от точки </w:t>
            </w:r>
            <w:proofErr w:type="gramStart"/>
            <w:r w:rsidRPr="00E767DF">
              <w:rPr>
                <w:rFonts w:ascii="Times New Roman" w:hAnsi="Times New Roman"/>
              </w:rPr>
              <w:t>до</w:t>
            </w:r>
            <w:proofErr w:type="gramEnd"/>
            <w:r w:rsidRPr="00E767DF">
              <w:rPr>
                <w:rFonts w:ascii="Times New Roman" w:hAnsi="Times New Roman"/>
              </w:rPr>
              <w:t xml:space="preserve"> прямой. Расстояние между </w:t>
            </w:r>
            <w:proofErr w:type="gramStart"/>
            <w:r w:rsidRPr="00E767DF">
              <w:rPr>
                <w:rFonts w:ascii="Times New Roman" w:hAnsi="Times New Roman"/>
              </w:rPr>
              <w:t>параллельными</w:t>
            </w:r>
            <w:proofErr w:type="gramEnd"/>
            <w:r w:rsidRPr="00E767DF">
              <w:rPr>
                <w:rFonts w:ascii="Times New Roman" w:hAnsi="Times New Roman"/>
              </w:rPr>
              <w:t xml:space="preserve"> прямыми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D57619" w:rsidRPr="00DE7868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8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57619" w:rsidRPr="00E460BF" w:rsidTr="00D57619">
        <w:trPr>
          <w:trHeight w:val="420"/>
        </w:trPr>
        <w:tc>
          <w:tcPr>
            <w:tcW w:w="648" w:type="dxa"/>
            <w:tcBorders>
              <w:top w:val="single" w:sz="2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D57619" w:rsidRPr="00BC3CC9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CC9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598" w:type="dxa"/>
            <w:tcBorders>
              <w:top w:val="single" w:sz="2" w:space="0" w:color="auto"/>
            </w:tcBorders>
          </w:tcPr>
          <w:p w:rsidR="00D57619" w:rsidRPr="00E767DF" w:rsidRDefault="00D57619" w:rsidP="00D57619">
            <w:pPr>
              <w:spacing w:after="0" w:line="240" w:lineRule="auto"/>
              <w:rPr>
                <w:rFonts w:ascii="Times New Roman" w:hAnsi="Times New Roman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D57619" w:rsidRPr="00DE7868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8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57619" w:rsidRPr="00E460BF" w:rsidTr="00D57619">
        <w:trPr>
          <w:trHeight w:val="213"/>
        </w:trPr>
        <w:tc>
          <w:tcPr>
            <w:tcW w:w="648" w:type="dxa"/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540" w:type="dxa"/>
          </w:tcPr>
          <w:p w:rsidR="00D57619" w:rsidRPr="00BC3CC9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CC9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598" w:type="dxa"/>
          </w:tcPr>
          <w:p w:rsidR="00D57619" w:rsidRPr="00A43019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992" w:type="dxa"/>
          </w:tcPr>
          <w:p w:rsidR="00D57619" w:rsidRPr="00DE7868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6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57619" w:rsidRPr="00E460BF" w:rsidTr="00D57619">
        <w:trPr>
          <w:trHeight w:val="285"/>
        </w:trPr>
        <w:tc>
          <w:tcPr>
            <w:tcW w:w="648" w:type="dxa"/>
            <w:tcBorders>
              <w:bottom w:val="single" w:sz="4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7619" w:rsidRPr="00BC3CC9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C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D57619" w:rsidRPr="00B063BB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  <w:proofErr w:type="gramStart"/>
            <w:r w:rsidRPr="00B06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619" w:rsidRPr="00DE7868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6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E460BF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57619" w:rsidRPr="00E460BF" w:rsidTr="00D57619">
        <w:trPr>
          <w:trHeight w:val="233"/>
        </w:trPr>
        <w:tc>
          <w:tcPr>
            <w:tcW w:w="648" w:type="dxa"/>
            <w:tcBorders>
              <w:top w:val="single" w:sz="4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57619" w:rsidRPr="00BC3CC9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C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:rsidR="00D57619" w:rsidRPr="00B063BB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7619" w:rsidRPr="00DE7868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6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00"/>
          </w:tcPr>
          <w:p w:rsidR="00D57619" w:rsidRPr="00E460BF" w:rsidRDefault="00D57619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00"/>
          </w:tcPr>
          <w:p w:rsidR="00D57619" w:rsidRPr="00E460BF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57619" w:rsidRPr="00E460BF" w:rsidTr="00D57619">
        <w:trPr>
          <w:trHeight w:val="291"/>
        </w:trPr>
        <w:tc>
          <w:tcPr>
            <w:tcW w:w="648" w:type="dxa"/>
          </w:tcPr>
          <w:p w:rsidR="00D57619" w:rsidRPr="00E460BF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0" w:type="dxa"/>
          </w:tcPr>
          <w:p w:rsidR="00D57619" w:rsidRPr="00DE7868" w:rsidRDefault="00D5761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98" w:type="dxa"/>
          </w:tcPr>
          <w:p w:rsidR="00D57619" w:rsidRPr="00B063BB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C2362">
              <w:rPr>
                <w:rFonts w:ascii="Times New Roman" w:hAnsi="Times New Roman"/>
              </w:rPr>
              <w:t xml:space="preserve"> Подготовка к контрольной работе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57619" w:rsidRPr="00DE7868" w:rsidRDefault="00D5761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6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57619" w:rsidRPr="00E460BF" w:rsidRDefault="00D5761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7619" w:rsidRPr="002341D1" w:rsidRDefault="00D57619" w:rsidP="00D57619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D57619" w:rsidRPr="00BF7B60" w:rsidRDefault="00D57619" w:rsidP="00D57619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3CC9" w:rsidRPr="00E460BF" w:rsidTr="00D57619">
        <w:trPr>
          <w:trHeight w:val="225"/>
        </w:trPr>
        <w:tc>
          <w:tcPr>
            <w:tcW w:w="648" w:type="dxa"/>
          </w:tcPr>
          <w:p w:rsidR="00BC3CC9" w:rsidRPr="00E460BF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0" w:type="dxa"/>
          </w:tcPr>
          <w:p w:rsidR="00BC3CC9" w:rsidRPr="00DE7868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</w:tcPr>
          <w:p w:rsidR="00BC3CC9" w:rsidRPr="002341D1" w:rsidRDefault="00BC3CC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341D1">
              <w:rPr>
                <w:rFonts w:ascii="Times New Roman" w:eastAsia="Times New Roman" w:hAnsi="Times New Roman"/>
                <w:b/>
              </w:rPr>
              <w:t>Контрольная работа  №5</w:t>
            </w:r>
          </w:p>
          <w:p w:rsidR="00BC3CC9" w:rsidRPr="002341D1" w:rsidRDefault="00BC3CC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«</w:t>
            </w:r>
            <w:r w:rsidRPr="002341D1">
              <w:rPr>
                <w:rFonts w:ascii="Times New Roman" w:eastAsia="Times New Roman" w:hAnsi="Times New Roman"/>
                <w:b/>
              </w:rPr>
              <w:t>Прямоугольные треугольники</w:t>
            </w:r>
            <w:r>
              <w:rPr>
                <w:rFonts w:ascii="Times New Roman" w:eastAsia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BC3CC9" w:rsidRPr="00BC3CC9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C3CC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C3CC9" w:rsidRPr="00E460BF" w:rsidTr="00D57619">
        <w:trPr>
          <w:trHeight w:val="315"/>
        </w:trPr>
        <w:tc>
          <w:tcPr>
            <w:tcW w:w="648" w:type="dxa"/>
          </w:tcPr>
          <w:p w:rsidR="00BC3CC9" w:rsidRPr="00E460BF" w:rsidRDefault="00BC3CC9" w:rsidP="00D5761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0" w:type="dxa"/>
          </w:tcPr>
          <w:p w:rsidR="00BC3CC9" w:rsidRPr="00E460BF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BC3CC9" w:rsidRDefault="00BC3CC9" w:rsidP="00D57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Анализ контрольной работы.</w:t>
            </w:r>
          </w:p>
          <w:p w:rsidR="00BC3CC9" w:rsidRPr="00FB4CE6" w:rsidRDefault="00BC3CC9" w:rsidP="00D576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Работа над ошибками.</w:t>
            </w:r>
          </w:p>
        </w:tc>
        <w:tc>
          <w:tcPr>
            <w:tcW w:w="992" w:type="dxa"/>
          </w:tcPr>
          <w:p w:rsidR="00BC3CC9" w:rsidRPr="00E460BF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C3CC9" w:rsidRPr="00E460BF" w:rsidTr="00D57619">
        <w:trPr>
          <w:trHeight w:val="274"/>
        </w:trPr>
        <w:tc>
          <w:tcPr>
            <w:tcW w:w="648" w:type="dxa"/>
          </w:tcPr>
          <w:p w:rsidR="00BC3CC9" w:rsidRPr="00E460BF" w:rsidRDefault="00BC3CC9" w:rsidP="00D5761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63-68</w:t>
            </w:r>
          </w:p>
        </w:tc>
        <w:tc>
          <w:tcPr>
            <w:tcW w:w="540" w:type="dxa"/>
          </w:tcPr>
          <w:p w:rsidR="00BC3CC9" w:rsidRPr="00E460BF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BC3CC9" w:rsidRPr="00BC3CC9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CC9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992" w:type="dxa"/>
          </w:tcPr>
          <w:p w:rsidR="00BC3CC9" w:rsidRPr="00BC3CC9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C3CC9" w:rsidRPr="00E460BF" w:rsidTr="00D57619">
        <w:trPr>
          <w:trHeight w:val="175"/>
        </w:trPr>
        <w:tc>
          <w:tcPr>
            <w:tcW w:w="648" w:type="dxa"/>
          </w:tcPr>
          <w:p w:rsidR="00BC3CC9" w:rsidRPr="00E460BF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3CC9" w:rsidRPr="00E460BF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BC3CC9" w:rsidRPr="000A7DE3" w:rsidRDefault="00BC3CC9" w:rsidP="00D57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sz w:val="24"/>
                <w:szCs w:val="24"/>
              </w:rPr>
              <w:t>Контрольных работ за год - 5</w:t>
            </w:r>
          </w:p>
        </w:tc>
        <w:tc>
          <w:tcPr>
            <w:tcW w:w="992" w:type="dxa"/>
          </w:tcPr>
          <w:p w:rsidR="00BC3CC9" w:rsidRPr="00E460BF" w:rsidRDefault="00BC3CC9" w:rsidP="00D5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C3CC9" w:rsidRPr="00E460BF" w:rsidRDefault="00BC3CC9" w:rsidP="00D576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F13D9A" w:rsidRPr="00F13D9A" w:rsidRDefault="00F13D9A" w:rsidP="00D57619">
      <w:pPr>
        <w:shd w:val="clear" w:color="auto" w:fill="FFFFFF"/>
        <w:tabs>
          <w:tab w:val="left" w:pos="1134"/>
        </w:tabs>
        <w:ind w:right="350"/>
        <w:jc w:val="both"/>
        <w:outlineLvl w:val="0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</w:p>
    <w:p w:rsidR="00CE4B41" w:rsidRDefault="00CE4B41" w:rsidP="00CE4B41">
      <w:pPr>
        <w:shd w:val="clear" w:color="auto" w:fill="FFFFFF"/>
        <w:tabs>
          <w:tab w:val="left" w:pos="1134"/>
        </w:tabs>
        <w:ind w:left="57" w:right="350"/>
        <w:jc w:val="both"/>
        <w:outlineLvl w:val="0"/>
        <w:rPr>
          <w:b/>
          <w:bCs/>
          <w:iCs/>
          <w:color w:val="000000"/>
          <w:spacing w:val="-5"/>
          <w:sz w:val="28"/>
          <w:szCs w:val="28"/>
        </w:rPr>
      </w:pPr>
      <w:r w:rsidRPr="001A2D7E">
        <w:rPr>
          <w:b/>
          <w:bCs/>
          <w:iCs/>
          <w:color w:val="000000"/>
          <w:spacing w:val="-5"/>
          <w:sz w:val="28"/>
          <w:szCs w:val="28"/>
        </w:rPr>
        <w:t>Средства контроля</w:t>
      </w:r>
      <w:bookmarkEnd w:id="5"/>
      <w:bookmarkEnd w:id="6"/>
      <w:bookmarkEnd w:id="7"/>
      <w:bookmarkEnd w:id="8"/>
      <w:bookmarkEnd w:id="9"/>
      <w:r>
        <w:rPr>
          <w:b/>
          <w:bCs/>
          <w:iCs/>
          <w:color w:val="000000"/>
          <w:spacing w:val="-5"/>
          <w:sz w:val="28"/>
          <w:szCs w:val="28"/>
        </w:rPr>
        <w:t xml:space="preserve"> </w:t>
      </w:r>
    </w:p>
    <w:p w:rsidR="00A54154" w:rsidRPr="00D57619" w:rsidRDefault="00CE4B41" w:rsidP="00D57619">
      <w:pPr>
        <w:ind w:left="57" w:right="350"/>
        <w:jc w:val="both"/>
        <w:rPr>
          <w:iCs/>
        </w:rPr>
      </w:pPr>
      <w:r w:rsidRPr="00CF47F3">
        <w:rPr>
          <w:b/>
          <w:bCs/>
          <w:i/>
          <w:iCs/>
        </w:rPr>
        <w:t>Формы контроля</w:t>
      </w:r>
      <w:r w:rsidRPr="00CF47F3">
        <w:rPr>
          <w:bCs/>
          <w:iCs/>
        </w:rPr>
        <w:t xml:space="preserve">: </w:t>
      </w:r>
      <w:proofErr w:type="gramStart"/>
      <w:r w:rsidRPr="00CF47F3">
        <w:rPr>
          <w:bCs/>
          <w:iCs/>
        </w:rPr>
        <w:t>текущий</w:t>
      </w:r>
      <w:proofErr w:type="gramEnd"/>
      <w:r w:rsidRPr="00CF47F3">
        <w:rPr>
          <w:bCs/>
          <w:iCs/>
        </w:rPr>
        <w:t xml:space="preserve"> и </w:t>
      </w:r>
      <w:r w:rsidRPr="00B90FCB">
        <w:rPr>
          <w:bCs/>
          <w:iCs/>
        </w:rPr>
        <w:t>итоговый.</w:t>
      </w:r>
      <w:r w:rsidRPr="00CF47F3">
        <w:rPr>
          <w:bCs/>
          <w:iCs/>
        </w:rPr>
        <w:t xml:space="preserve"> Проводится в форме контрольных работ, рас</w:t>
      </w:r>
      <w:r>
        <w:rPr>
          <w:bCs/>
          <w:iCs/>
        </w:rPr>
        <w:t xml:space="preserve">считанных на 45 минут, тестов, </w:t>
      </w:r>
      <w:r w:rsidRPr="00CF47F3">
        <w:rPr>
          <w:bCs/>
          <w:iCs/>
        </w:rPr>
        <w:t xml:space="preserve">самостоятельных </w:t>
      </w:r>
      <w:r>
        <w:rPr>
          <w:bCs/>
          <w:iCs/>
        </w:rPr>
        <w:t xml:space="preserve">и проверочных </w:t>
      </w:r>
      <w:r w:rsidRPr="00CF47F3">
        <w:rPr>
          <w:bCs/>
          <w:iCs/>
        </w:rPr>
        <w:t xml:space="preserve">работ на 15 – 20 минут с дифференцированным оцениванием. 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 </w:t>
      </w:r>
      <w:r w:rsidRPr="002D51CB">
        <w:rPr>
          <w:iCs/>
        </w:rPr>
        <w:t>Итоговая контрол</w:t>
      </w:r>
      <w:r>
        <w:rPr>
          <w:iCs/>
        </w:rPr>
        <w:t xml:space="preserve">ьная работа проводится в конце </w:t>
      </w:r>
      <w:r w:rsidRPr="002D51CB">
        <w:rPr>
          <w:iCs/>
        </w:rPr>
        <w:t>года.</w:t>
      </w:r>
    </w:p>
    <w:sectPr w:rsidR="00A54154" w:rsidRPr="00D57619" w:rsidSect="00C82DFA">
      <w:pgSz w:w="16838" w:h="11906" w:orient="landscape"/>
      <w:pgMar w:top="567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B4B3C6A"/>
    <w:multiLevelType w:val="hybridMultilevel"/>
    <w:tmpl w:val="0248C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D13B1D"/>
    <w:multiLevelType w:val="hybridMultilevel"/>
    <w:tmpl w:val="F22C1922"/>
    <w:name w:val="WW8Num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832FA"/>
    <w:multiLevelType w:val="hybridMultilevel"/>
    <w:tmpl w:val="9B6A99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67A13"/>
    <w:multiLevelType w:val="hybridMultilevel"/>
    <w:tmpl w:val="E5A81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>
    <w:nsid w:val="73456E8A"/>
    <w:multiLevelType w:val="hybridMultilevel"/>
    <w:tmpl w:val="5922CAF8"/>
    <w:name w:val="WW8Num32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61"/>
    <w:rsid w:val="000071B3"/>
    <w:rsid w:val="000238DD"/>
    <w:rsid w:val="000A57F7"/>
    <w:rsid w:val="001016BD"/>
    <w:rsid w:val="00116D3E"/>
    <w:rsid w:val="00181709"/>
    <w:rsid w:val="001817EF"/>
    <w:rsid w:val="00206EBF"/>
    <w:rsid w:val="0021022B"/>
    <w:rsid w:val="00255683"/>
    <w:rsid w:val="002914B9"/>
    <w:rsid w:val="00307092"/>
    <w:rsid w:val="00375803"/>
    <w:rsid w:val="00392B9E"/>
    <w:rsid w:val="003B1C4C"/>
    <w:rsid w:val="00421C0F"/>
    <w:rsid w:val="004849AB"/>
    <w:rsid w:val="004B11D1"/>
    <w:rsid w:val="004F31B4"/>
    <w:rsid w:val="004F51C5"/>
    <w:rsid w:val="0051469D"/>
    <w:rsid w:val="00524912"/>
    <w:rsid w:val="005A7A75"/>
    <w:rsid w:val="005E6548"/>
    <w:rsid w:val="0064355A"/>
    <w:rsid w:val="006A6520"/>
    <w:rsid w:val="006F1267"/>
    <w:rsid w:val="006F4561"/>
    <w:rsid w:val="007228BC"/>
    <w:rsid w:val="007374D5"/>
    <w:rsid w:val="00752537"/>
    <w:rsid w:val="00756868"/>
    <w:rsid w:val="007C4674"/>
    <w:rsid w:val="008418E6"/>
    <w:rsid w:val="008A5CDC"/>
    <w:rsid w:val="008D63DE"/>
    <w:rsid w:val="008F58AA"/>
    <w:rsid w:val="00900EA1"/>
    <w:rsid w:val="009215E3"/>
    <w:rsid w:val="009D4E17"/>
    <w:rsid w:val="00A171B5"/>
    <w:rsid w:val="00A366C0"/>
    <w:rsid w:val="00A54154"/>
    <w:rsid w:val="00A732A1"/>
    <w:rsid w:val="00B607A2"/>
    <w:rsid w:val="00B63F9D"/>
    <w:rsid w:val="00BC3CC9"/>
    <w:rsid w:val="00C777C0"/>
    <w:rsid w:val="00C82DFA"/>
    <w:rsid w:val="00CC3F3A"/>
    <w:rsid w:val="00CE4916"/>
    <w:rsid w:val="00CE4B41"/>
    <w:rsid w:val="00D11099"/>
    <w:rsid w:val="00D57619"/>
    <w:rsid w:val="00DC4EB1"/>
    <w:rsid w:val="00E10F4C"/>
    <w:rsid w:val="00E556F5"/>
    <w:rsid w:val="00EF59E9"/>
    <w:rsid w:val="00F13D9A"/>
    <w:rsid w:val="00F70A99"/>
    <w:rsid w:val="00F73B13"/>
    <w:rsid w:val="00F87988"/>
    <w:rsid w:val="00FD01D1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45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B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qFormat/>
    <w:rsid w:val="00CE4B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qFormat/>
    <w:rsid w:val="00CE4B4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qFormat/>
    <w:rsid w:val="00CE4B4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US" w:bidi="en-US"/>
    </w:rPr>
  </w:style>
  <w:style w:type="paragraph" w:styleId="6">
    <w:name w:val="heading 6"/>
    <w:basedOn w:val="a"/>
    <w:next w:val="a"/>
    <w:link w:val="60"/>
    <w:qFormat/>
    <w:rsid w:val="00CE4B4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qFormat/>
    <w:rsid w:val="00CE4B4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qFormat/>
    <w:rsid w:val="00CE4B41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qFormat/>
    <w:rsid w:val="00CE4B4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6F4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10F4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1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10F4C"/>
    <w:rPr>
      <w:rFonts w:ascii="Tahoma" w:eastAsia="Calibri" w:hAnsi="Tahoma" w:cs="Tahoma"/>
      <w:sz w:val="16"/>
      <w:szCs w:val="16"/>
    </w:rPr>
  </w:style>
  <w:style w:type="paragraph" w:styleId="a7">
    <w:name w:val="No Spacing"/>
    <w:qFormat/>
    <w:rsid w:val="004B11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8">
    <w:name w:val="Основной текст (18)_"/>
    <w:link w:val="180"/>
    <w:rsid w:val="00255683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55683"/>
    <w:pPr>
      <w:shd w:val="clear" w:color="auto" w:fill="FFFFFF"/>
      <w:spacing w:before="180" w:after="0" w:line="211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11">
    <w:name w:val="Абзац списка1"/>
    <w:basedOn w:val="a"/>
    <w:rsid w:val="002556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2"/>
    <w:rsid w:val="00255683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8"/>
    <w:rsid w:val="00255683"/>
    <w:pPr>
      <w:shd w:val="clear" w:color="auto" w:fill="FFFFFF"/>
      <w:spacing w:before="300" w:after="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19">
    <w:name w:val="Основной текст (19)_"/>
    <w:link w:val="190"/>
    <w:rsid w:val="00255683"/>
    <w:rPr>
      <w:shd w:val="clear" w:color="auto" w:fill="FFFFFF"/>
    </w:rPr>
  </w:style>
  <w:style w:type="character" w:customStyle="1" w:styleId="181">
    <w:name w:val="Основной текст (18) + Курсив"/>
    <w:rsid w:val="00255683"/>
    <w:rPr>
      <w:rFonts w:ascii="Times New Roman" w:eastAsia="Times New Roman" w:hAnsi="Times New Roman"/>
      <w:i/>
      <w:iCs/>
      <w:shd w:val="clear" w:color="auto" w:fill="FFFFFF"/>
      <w:lang w:bidi="ar-SA"/>
    </w:rPr>
  </w:style>
  <w:style w:type="paragraph" w:customStyle="1" w:styleId="190">
    <w:name w:val="Основной текст (19)"/>
    <w:basedOn w:val="a"/>
    <w:link w:val="19"/>
    <w:rsid w:val="00255683"/>
    <w:pPr>
      <w:shd w:val="clear" w:color="auto" w:fill="FFFFFF"/>
      <w:spacing w:after="0" w:line="211" w:lineRule="exact"/>
      <w:ind w:firstLine="340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20">
    <w:name w:val="Заголовок 2 Знак"/>
    <w:basedOn w:val="a0"/>
    <w:link w:val="2"/>
    <w:rsid w:val="00CE4B41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CE4B41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CE4B41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rsid w:val="00CE4B41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rsid w:val="00CE4B41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rsid w:val="00CE4B41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rsid w:val="00CE4B41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rsid w:val="00CE4B41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table" w:styleId="a9">
    <w:name w:val="Table Grid"/>
    <w:basedOn w:val="a1"/>
    <w:rsid w:val="00CE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CE4B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ab">
    <w:name w:val="Название Знак"/>
    <w:basedOn w:val="a0"/>
    <w:link w:val="aa"/>
    <w:rsid w:val="00CE4B4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c">
    <w:name w:val="Subtitle"/>
    <w:basedOn w:val="a"/>
    <w:next w:val="a"/>
    <w:link w:val="ad"/>
    <w:qFormat/>
    <w:rsid w:val="00CE4B4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ad">
    <w:name w:val="Подзаголовок Знак"/>
    <w:basedOn w:val="a0"/>
    <w:link w:val="ac"/>
    <w:rsid w:val="00CE4B4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qFormat/>
    <w:rsid w:val="00CE4B41"/>
    <w:rPr>
      <w:rFonts w:eastAsia="Times New Roman"/>
      <w:i/>
      <w:iCs/>
      <w:color w:val="000000"/>
      <w:lang w:val="en-US" w:bidi="en-US"/>
    </w:rPr>
  </w:style>
  <w:style w:type="character" w:customStyle="1" w:styleId="22">
    <w:name w:val="Цитата 2 Знак"/>
    <w:basedOn w:val="a0"/>
    <w:link w:val="21"/>
    <w:rsid w:val="00CE4B41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e">
    <w:name w:val="Intense Quote"/>
    <w:basedOn w:val="a"/>
    <w:next w:val="a"/>
    <w:link w:val="af"/>
    <w:qFormat/>
    <w:rsid w:val="00CE4B4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bidi="en-US"/>
    </w:rPr>
  </w:style>
  <w:style w:type="character" w:customStyle="1" w:styleId="af">
    <w:name w:val="Выделенная цитата Знак"/>
    <w:basedOn w:val="a0"/>
    <w:link w:val="ae"/>
    <w:rsid w:val="00CE4B41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0">
    <w:name w:val="Subtle Emphasis"/>
    <w:qFormat/>
    <w:rsid w:val="00CE4B41"/>
    <w:rPr>
      <w:i/>
      <w:iCs/>
      <w:color w:val="808080"/>
    </w:rPr>
  </w:style>
  <w:style w:type="character" w:styleId="af1">
    <w:name w:val="Intense Emphasis"/>
    <w:qFormat/>
    <w:rsid w:val="00CE4B41"/>
    <w:rPr>
      <w:b/>
      <w:bCs/>
      <w:i/>
      <w:iCs/>
      <w:color w:val="4F81BD"/>
    </w:rPr>
  </w:style>
  <w:style w:type="character" w:styleId="af2">
    <w:name w:val="Hyperlink"/>
    <w:rsid w:val="00CE4B41"/>
    <w:rPr>
      <w:color w:val="0000FF"/>
      <w:u w:val="single"/>
    </w:rPr>
  </w:style>
  <w:style w:type="character" w:styleId="af3">
    <w:name w:val="FollowedHyperlink"/>
    <w:rsid w:val="00CE4B41"/>
    <w:rPr>
      <w:color w:val="800080"/>
      <w:u w:val="single"/>
    </w:rPr>
  </w:style>
  <w:style w:type="paragraph" w:styleId="af4">
    <w:name w:val="Document Map"/>
    <w:basedOn w:val="a"/>
    <w:link w:val="af5"/>
    <w:semiHidden/>
    <w:rsid w:val="00CE4B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CE4B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10">
    <w:name w:val="Знак Знак11"/>
    <w:locked/>
    <w:rsid w:val="00CE4B41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100">
    <w:name w:val="Знак Знак10"/>
    <w:locked/>
    <w:rsid w:val="00CE4B41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91">
    <w:name w:val="Знак Знак9"/>
    <w:locked/>
    <w:rsid w:val="00CE4B41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81">
    <w:name w:val="Знак Знак8"/>
    <w:locked/>
    <w:rsid w:val="00CE4B41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71">
    <w:name w:val="Знак Знак7"/>
    <w:locked/>
    <w:rsid w:val="00CE4B41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61">
    <w:name w:val="Знак Знак6"/>
    <w:locked/>
    <w:rsid w:val="00CE4B41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51">
    <w:name w:val="Знак Знак5"/>
    <w:locked/>
    <w:rsid w:val="00CE4B41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41">
    <w:name w:val="Знак Знак4"/>
    <w:locked/>
    <w:rsid w:val="00CE4B41"/>
    <w:rPr>
      <w:rFonts w:ascii="Cambria" w:hAnsi="Cambria"/>
      <w:color w:val="4F81BD"/>
      <w:lang w:val="en-US" w:eastAsia="en-US" w:bidi="en-US"/>
    </w:rPr>
  </w:style>
  <w:style w:type="character" w:customStyle="1" w:styleId="31">
    <w:name w:val="Знак Знак3"/>
    <w:locked/>
    <w:rsid w:val="00CE4B41"/>
    <w:rPr>
      <w:rFonts w:ascii="Cambria" w:hAnsi="Cambria"/>
      <w:i/>
      <w:iCs/>
      <w:color w:val="404040"/>
      <w:lang w:val="en-US" w:eastAsia="en-US" w:bidi="en-US"/>
    </w:rPr>
  </w:style>
  <w:style w:type="character" w:customStyle="1" w:styleId="13">
    <w:name w:val="Знак Знак1"/>
    <w:locked/>
    <w:rsid w:val="00CE4B41"/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6">
    <w:name w:val="Знак Знак"/>
    <w:locked/>
    <w:rsid w:val="00CE4B41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paragraph" w:styleId="af7">
    <w:name w:val="header"/>
    <w:basedOn w:val="a"/>
    <w:link w:val="af8"/>
    <w:rsid w:val="00CE4B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CE4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rsid w:val="00CE4B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CE4B41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0"/>
    <w:rsid w:val="00CE4B41"/>
  </w:style>
  <w:style w:type="paragraph" w:customStyle="1" w:styleId="CharChar">
    <w:name w:val="Char Char Знак Знак Знак Знак Знак Знак Знак Знак Знак Знак"/>
    <w:basedOn w:val="a"/>
    <w:rsid w:val="00CE4B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c">
    <w:name w:val="TOC Heading"/>
    <w:basedOn w:val="1"/>
    <w:next w:val="a"/>
    <w:uiPriority w:val="39"/>
    <w:qFormat/>
    <w:rsid w:val="00CE4B4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qFormat/>
    <w:rsid w:val="00CE4B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CE4B4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CE4B41"/>
    <w:pPr>
      <w:spacing w:after="100"/>
      <w:ind w:left="440"/>
    </w:pPr>
    <w:rPr>
      <w:rFonts w:eastAsia="Times New Roman"/>
    </w:rPr>
  </w:style>
  <w:style w:type="paragraph" w:styleId="afd">
    <w:name w:val="Body Text Indent"/>
    <w:basedOn w:val="a"/>
    <w:link w:val="afe"/>
    <w:rsid w:val="00CE4B41"/>
    <w:pPr>
      <w:spacing w:after="0" w:line="36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CE4B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Body Text"/>
    <w:basedOn w:val="a"/>
    <w:link w:val="aff0"/>
    <w:rsid w:val="006A6520"/>
    <w:pPr>
      <w:suppressAutoHyphens/>
      <w:spacing w:after="120"/>
    </w:pPr>
    <w:rPr>
      <w:rFonts w:eastAsia="SimSun" w:cs="font72"/>
      <w:kern w:val="1"/>
      <w:lang w:eastAsia="ar-SA"/>
    </w:rPr>
  </w:style>
  <w:style w:type="character" w:customStyle="1" w:styleId="aff0">
    <w:name w:val="Основной текст Знак"/>
    <w:basedOn w:val="a0"/>
    <w:link w:val="aff"/>
    <w:rsid w:val="006A6520"/>
    <w:rPr>
      <w:rFonts w:ascii="Calibri" w:eastAsia="SimSun" w:hAnsi="Calibri" w:cs="font72"/>
      <w:kern w:val="1"/>
      <w:lang w:eastAsia="ar-SA"/>
    </w:rPr>
  </w:style>
  <w:style w:type="paragraph" w:customStyle="1" w:styleId="24">
    <w:name w:val="Абзац списка2"/>
    <w:basedOn w:val="a"/>
    <w:rsid w:val="006A6520"/>
    <w:pPr>
      <w:suppressAutoHyphens/>
    </w:pPr>
    <w:rPr>
      <w:rFonts w:eastAsia="SimSun" w:cs="font72"/>
      <w:kern w:val="1"/>
      <w:lang w:eastAsia="ar-SA"/>
    </w:rPr>
  </w:style>
  <w:style w:type="paragraph" w:customStyle="1" w:styleId="aff1">
    <w:name w:val="Заголовок"/>
    <w:basedOn w:val="a"/>
    <w:next w:val="aff"/>
    <w:rsid w:val="00F13D9A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WW8Num2z0">
    <w:name w:val="WW8Num2z0"/>
    <w:rsid w:val="00F13D9A"/>
    <w:rPr>
      <w:rFonts w:ascii="Wingdings" w:hAnsi="Wingdings"/>
      <w:color w:val="00000A"/>
      <w:u w:val="none"/>
    </w:rPr>
  </w:style>
  <w:style w:type="character" w:customStyle="1" w:styleId="WW8Num2z1">
    <w:name w:val="WW8Num2z1"/>
    <w:rsid w:val="00F13D9A"/>
    <w:rPr>
      <w:rFonts w:ascii="Courier New" w:hAnsi="Courier New" w:cs="Courier New"/>
    </w:rPr>
  </w:style>
  <w:style w:type="character" w:customStyle="1" w:styleId="WW8Num2z2">
    <w:name w:val="WW8Num2z2"/>
    <w:rsid w:val="00F13D9A"/>
    <w:rPr>
      <w:rFonts w:ascii="Wingdings" w:hAnsi="Wingdings"/>
    </w:rPr>
  </w:style>
  <w:style w:type="character" w:customStyle="1" w:styleId="WW8Num2z3">
    <w:name w:val="WW8Num2z3"/>
    <w:rsid w:val="00F13D9A"/>
    <w:rPr>
      <w:rFonts w:ascii="Symbol" w:hAnsi="Symbol"/>
    </w:rPr>
  </w:style>
  <w:style w:type="character" w:customStyle="1" w:styleId="WW8Num4z0">
    <w:name w:val="WW8Num4z0"/>
    <w:rsid w:val="00F13D9A"/>
    <w:rPr>
      <w:rFonts w:ascii="Symbol" w:hAnsi="Symbol"/>
    </w:rPr>
  </w:style>
  <w:style w:type="character" w:customStyle="1" w:styleId="WW8Num4z1">
    <w:name w:val="WW8Num4z1"/>
    <w:rsid w:val="00F13D9A"/>
    <w:rPr>
      <w:rFonts w:ascii="Courier New" w:hAnsi="Courier New" w:cs="Courier New"/>
    </w:rPr>
  </w:style>
  <w:style w:type="character" w:customStyle="1" w:styleId="WW8Num4z2">
    <w:name w:val="WW8Num4z2"/>
    <w:rsid w:val="00F13D9A"/>
    <w:rPr>
      <w:rFonts w:ascii="Wingdings" w:hAnsi="Wingdings"/>
    </w:rPr>
  </w:style>
  <w:style w:type="character" w:customStyle="1" w:styleId="WW8Num5z0">
    <w:name w:val="WW8Num5z0"/>
    <w:rsid w:val="00F13D9A"/>
    <w:rPr>
      <w:rFonts w:ascii="Symbol" w:hAnsi="Symbol"/>
    </w:rPr>
  </w:style>
  <w:style w:type="character" w:customStyle="1" w:styleId="WW8Num5z1">
    <w:name w:val="WW8Num5z1"/>
    <w:rsid w:val="00F13D9A"/>
    <w:rPr>
      <w:rFonts w:ascii="Courier New" w:hAnsi="Courier New" w:cs="Courier New"/>
    </w:rPr>
  </w:style>
  <w:style w:type="character" w:customStyle="1" w:styleId="WW8Num5z2">
    <w:name w:val="WW8Num5z2"/>
    <w:rsid w:val="00F13D9A"/>
    <w:rPr>
      <w:rFonts w:ascii="Wingdings" w:hAnsi="Wingdings"/>
    </w:rPr>
  </w:style>
  <w:style w:type="character" w:customStyle="1" w:styleId="WW8Num6z0">
    <w:name w:val="WW8Num6z0"/>
    <w:rsid w:val="00F13D9A"/>
    <w:rPr>
      <w:rFonts w:ascii="Symbol" w:hAnsi="Symbol"/>
    </w:rPr>
  </w:style>
  <w:style w:type="character" w:customStyle="1" w:styleId="WW8Num6z1">
    <w:name w:val="WW8Num6z1"/>
    <w:rsid w:val="00F13D9A"/>
    <w:rPr>
      <w:rFonts w:ascii="Courier New" w:hAnsi="Courier New" w:cs="Courier New"/>
    </w:rPr>
  </w:style>
  <w:style w:type="character" w:customStyle="1" w:styleId="WW8Num6z2">
    <w:name w:val="WW8Num6z2"/>
    <w:rsid w:val="00F13D9A"/>
    <w:rPr>
      <w:rFonts w:ascii="Wingdings" w:hAnsi="Wingdings"/>
    </w:rPr>
  </w:style>
  <w:style w:type="character" w:customStyle="1" w:styleId="Absatz-Standardschriftart">
    <w:name w:val="Absatz-Standardschriftart"/>
    <w:rsid w:val="00F13D9A"/>
  </w:style>
  <w:style w:type="character" w:customStyle="1" w:styleId="15">
    <w:name w:val="Основной шрифт абзаца1"/>
    <w:rsid w:val="00F13D9A"/>
  </w:style>
  <w:style w:type="character" w:customStyle="1" w:styleId="WW8Num1z0">
    <w:name w:val="WW8Num1z0"/>
    <w:rsid w:val="00F13D9A"/>
    <w:rPr>
      <w:rFonts w:ascii="Wingdings" w:hAnsi="Wingdings"/>
      <w:color w:val="00000A"/>
      <w:u w:val="none"/>
    </w:rPr>
  </w:style>
  <w:style w:type="character" w:customStyle="1" w:styleId="WW8Num1z1">
    <w:name w:val="WW8Num1z1"/>
    <w:rsid w:val="00F13D9A"/>
    <w:rPr>
      <w:rFonts w:ascii="Courier New" w:hAnsi="Courier New" w:cs="Courier New"/>
    </w:rPr>
  </w:style>
  <w:style w:type="character" w:customStyle="1" w:styleId="WW8Num1z2">
    <w:name w:val="WW8Num1z2"/>
    <w:rsid w:val="00F13D9A"/>
    <w:rPr>
      <w:rFonts w:ascii="Wingdings" w:hAnsi="Wingdings"/>
    </w:rPr>
  </w:style>
  <w:style w:type="character" w:customStyle="1" w:styleId="WW8Num1z3">
    <w:name w:val="WW8Num1z3"/>
    <w:rsid w:val="00F13D9A"/>
    <w:rPr>
      <w:rFonts w:ascii="Symbol" w:hAnsi="Symbol"/>
    </w:rPr>
  </w:style>
  <w:style w:type="character" w:customStyle="1" w:styleId="WW8Num3z0">
    <w:name w:val="WW8Num3z0"/>
    <w:rsid w:val="00F13D9A"/>
    <w:rPr>
      <w:rFonts w:ascii="Symbol" w:hAnsi="Symbol"/>
    </w:rPr>
  </w:style>
  <w:style w:type="character" w:customStyle="1" w:styleId="WW8Num3z1">
    <w:name w:val="WW8Num3z1"/>
    <w:rsid w:val="00F13D9A"/>
    <w:rPr>
      <w:rFonts w:ascii="Courier New" w:hAnsi="Courier New" w:cs="Courier New"/>
    </w:rPr>
  </w:style>
  <w:style w:type="character" w:customStyle="1" w:styleId="WW8Num3z2">
    <w:name w:val="WW8Num3z2"/>
    <w:rsid w:val="00F13D9A"/>
    <w:rPr>
      <w:rFonts w:ascii="Wingdings" w:hAnsi="Wingdings"/>
    </w:rPr>
  </w:style>
  <w:style w:type="character" w:customStyle="1" w:styleId="WW-Absatz-Standardschriftart">
    <w:name w:val="WW-Absatz-Standardschriftart"/>
    <w:rsid w:val="00F13D9A"/>
  </w:style>
  <w:style w:type="character" w:customStyle="1" w:styleId="ListLabel1">
    <w:name w:val="ListLabel 1"/>
    <w:rsid w:val="00F13D9A"/>
    <w:rPr>
      <w:color w:val="00000A"/>
      <w:u w:val="none"/>
    </w:rPr>
  </w:style>
  <w:style w:type="character" w:customStyle="1" w:styleId="ListLabel2">
    <w:name w:val="ListLabel 2"/>
    <w:rsid w:val="00F13D9A"/>
    <w:rPr>
      <w:rFonts w:cs="Courier New"/>
    </w:rPr>
  </w:style>
  <w:style w:type="character" w:customStyle="1" w:styleId="25">
    <w:name w:val="Основной шрифт абзаца2"/>
    <w:rsid w:val="00F13D9A"/>
  </w:style>
  <w:style w:type="character" w:customStyle="1" w:styleId="aff2">
    <w:name w:val="Символ нумерации"/>
    <w:rsid w:val="00F13D9A"/>
  </w:style>
  <w:style w:type="paragraph" w:styleId="aff3">
    <w:name w:val="List"/>
    <w:basedOn w:val="aff"/>
    <w:rsid w:val="00F13D9A"/>
    <w:rPr>
      <w:rFonts w:cs="Tahoma"/>
    </w:rPr>
  </w:style>
  <w:style w:type="paragraph" w:customStyle="1" w:styleId="26">
    <w:name w:val="Название2"/>
    <w:basedOn w:val="a"/>
    <w:rsid w:val="00F13D9A"/>
    <w:pPr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F13D9A"/>
    <w:pPr>
      <w:suppressLineNumbers/>
      <w:suppressAutoHyphens/>
    </w:pPr>
    <w:rPr>
      <w:rFonts w:eastAsia="SimSun" w:cs="Tahoma"/>
      <w:kern w:val="1"/>
      <w:lang w:eastAsia="ar-SA"/>
    </w:rPr>
  </w:style>
  <w:style w:type="paragraph" w:customStyle="1" w:styleId="16">
    <w:name w:val="Название1"/>
    <w:basedOn w:val="a"/>
    <w:rsid w:val="00F13D9A"/>
    <w:pPr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F13D9A"/>
    <w:pPr>
      <w:suppressLineNumbers/>
      <w:suppressAutoHyphens/>
    </w:pPr>
    <w:rPr>
      <w:rFonts w:eastAsia="SimSun" w:cs="Tahoma"/>
      <w:kern w:val="1"/>
      <w:lang w:eastAsia="ar-SA"/>
    </w:rPr>
  </w:style>
  <w:style w:type="paragraph" w:customStyle="1" w:styleId="aff4">
    <w:name w:val="Содержимое таблицы"/>
    <w:basedOn w:val="a"/>
    <w:rsid w:val="00F13D9A"/>
    <w:pPr>
      <w:suppressLineNumbers/>
      <w:suppressAutoHyphens/>
    </w:pPr>
    <w:rPr>
      <w:rFonts w:eastAsia="SimSun" w:cs="font72"/>
      <w:kern w:val="1"/>
      <w:lang w:eastAsia="ar-SA"/>
    </w:rPr>
  </w:style>
  <w:style w:type="paragraph" w:customStyle="1" w:styleId="aff5">
    <w:name w:val="Содержимое врезки"/>
    <w:basedOn w:val="aff"/>
    <w:rsid w:val="00F13D9A"/>
  </w:style>
  <w:style w:type="paragraph" w:customStyle="1" w:styleId="aff6">
    <w:name w:val="Заголовок таблицы"/>
    <w:basedOn w:val="aff4"/>
    <w:rsid w:val="00F13D9A"/>
  </w:style>
  <w:style w:type="paragraph" w:customStyle="1" w:styleId="ParagraphStyle">
    <w:name w:val="Paragraph Style"/>
    <w:rsid w:val="00F13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3">
    <w:name w:val="Body Text 3"/>
    <w:basedOn w:val="a"/>
    <w:link w:val="34"/>
    <w:rsid w:val="00F13D9A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13D9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footnote text"/>
    <w:basedOn w:val="a"/>
    <w:link w:val="aff8"/>
    <w:semiHidden/>
    <w:rsid w:val="00F13D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semiHidden/>
    <w:rsid w:val="00F13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Заголовок 3+"/>
    <w:basedOn w:val="a"/>
    <w:rsid w:val="00F13D9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0">
    <w:name w:val="c0"/>
    <w:basedOn w:val="a0"/>
    <w:rsid w:val="00F1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45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B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qFormat/>
    <w:rsid w:val="00CE4B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qFormat/>
    <w:rsid w:val="00CE4B4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qFormat/>
    <w:rsid w:val="00CE4B4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US" w:bidi="en-US"/>
    </w:rPr>
  </w:style>
  <w:style w:type="paragraph" w:styleId="6">
    <w:name w:val="heading 6"/>
    <w:basedOn w:val="a"/>
    <w:next w:val="a"/>
    <w:link w:val="60"/>
    <w:qFormat/>
    <w:rsid w:val="00CE4B4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qFormat/>
    <w:rsid w:val="00CE4B4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qFormat/>
    <w:rsid w:val="00CE4B41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qFormat/>
    <w:rsid w:val="00CE4B4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6F4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10F4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1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10F4C"/>
    <w:rPr>
      <w:rFonts w:ascii="Tahoma" w:eastAsia="Calibri" w:hAnsi="Tahoma" w:cs="Tahoma"/>
      <w:sz w:val="16"/>
      <w:szCs w:val="16"/>
    </w:rPr>
  </w:style>
  <w:style w:type="paragraph" w:styleId="a7">
    <w:name w:val="No Spacing"/>
    <w:qFormat/>
    <w:rsid w:val="004B11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8">
    <w:name w:val="Основной текст (18)_"/>
    <w:link w:val="180"/>
    <w:rsid w:val="00255683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55683"/>
    <w:pPr>
      <w:shd w:val="clear" w:color="auto" w:fill="FFFFFF"/>
      <w:spacing w:before="180" w:after="0" w:line="211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11">
    <w:name w:val="Абзац списка1"/>
    <w:basedOn w:val="a"/>
    <w:rsid w:val="002556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2"/>
    <w:rsid w:val="00255683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8"/>
    <w:rsid w:val="00255683"/>
    <w:pPr>
      <w:shd w:val="clear" w:color="auto" w:fill="FFFFFF"/>
      <w:spacing w:before="300" w:after="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19">
    <w:name w:val="Основной текст (19)_"/>
    <w:link w:val="190"/>
    <w:rsid w:val="00255683"/>
    <w:rPr>
      <w:shd w:val="clear" w:color="auto" w:fill="FFFFFF"/>
    </w:rPr>
  </w:style>
  <w:style w:type="character" w:customStyle="1" w:styleId="181">
    <w:name w:val="Основной текст (18) + Курсив"/>
    <w:rsid w:val="00255683"/>
    <w:rPr>
      <w:rFonts w:ascii="Times New Roman" w:eastAsia="Times New Roman" w:hAnsi="Times New Roman"/>
      <w:i/>
      <w:iCs/>
      <w:shd w:val="clear" w:color="auto" w:fill="FFFFFF"/>
      <w:lang w:bidi="ar-SA"/>
    </w:rPr>
  </w:style>
  <w:style w:type="paragraph" w:customStyle="1" w:styleId="190">
    <w:name w:val="Основной текст (19)"/>
    <w:basedOn w:val="a"/>
    <w:link w:val="19"/>
    <w:rsid w:val="00255683"/>
    <w:pPr>
      <w:shd w:val="clear" w:color="auto" w:fill="FFFFFF"/>
      <w:spacing w:after="0" w:line="211" w:lineRule="exact"/>
      <w:ind w:firstLine="340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20">
    <w:name w:val="Заголовок 2 Знак"/>
    <w:basedOn w:val="a0"/>
    <w:link w:val="2"/>
    <w:rsid w:val="00CE4B41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CE4B41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CE4B41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rsid w:val="00CE4B41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rsid w:val="00CE4B41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rsid w:val="00CE4B41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rsid w:val="00CE4B41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rsid w:val="00CE4B41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table" w:styleId="a9">
    <w:name w:val="Table Grid"/>
    <w:basedOn w:val="a1"/>
    <w:rsid w:val="00CE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CE4B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ab">
    <w:name w:val="Название Знак"/>
    <w:basedOn w:val="a0"/>
    <w:link w:val="aa"/>
    <w:rsid w:val="00CE4B4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c">
    <w:name w:val="Subtitle"/>
    <w:basedOn w:val="a"/>
    <w:next w:val="a"/>
    <w:link w:val="ad"/>
    <w:qFormat/>
    <w:rsid w:val="00CE4B4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ad">
    <w:name w:val="Подзаголовок Знак"/>
    <w:basedOn w:val="a0"/>
    <w:link w:val="ac"/>
    <w:rsid w:val="00CE4B4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qFormat/>
    <w:rsid w:val="00CE4B41"/>
    <w:rPr>
      <w:rFonts w:eastAsia="Times New Roman"/>
      <w:i/>
      <w:iCs/>
      <w:color w:val="000000"/>
      <w:lang w:val="en-US" w:bidi="en-US"/>
    </w:rPr>
  </w:style>
  <w:style w:type="character" w:customStyle="1" w:styleId="22">
    <w:name w:val="Цитата 2 Знак"/>
    <w:basedOn w:val="a0"/>
    <w:link w:val="21"/>
    <w:rsid w:val="00CE4B41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e">
    <w:name w:val="Intense Quote"/>
    <w:basedOn w:val="a"/>
    <w:next w:val="a"/>
    <w:link w:val="af"/>
    <w:qFormat/>
    <w:rsid w:val="00CE4B4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bidi="en-US"/>
    </w:rPr>
  </w:style>
  <w:style w:type="character" w:customStyle="1" w:styleId="af">
    <w:name w:val="Выделенная цитата Знак"/>
    <w:basedOn w:val="a0"/>
    <w:link w:val="ae"/>
    <w:rsid w:val="00CE4B41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0">
    <w:name w:val="Subtle Emphasis"/>
    <w:qFormat/>
    <w:rsid w:val="00CE4B41"/>
    <w:rPr>
      <w:i/>
      <w:iCs/>
      <w:color w:val="808080"/>
    </w:rPr>
  </w:style>
  <w:style w:type="character" w:styleId="af1">
    <w:name w:val="Intense Emphasis"/>
    <w:qFormat/>
    <w:rsid w:val="00CE4B41"/>
    <w:rPr>
      <w:b/>
      <w:bCs/>
      <w:i/>
      <w:iCs/>
      <w:color w:val="4F81BD"/>
    </w:rPr>
  </w:style>
  <w:style w:type="character" w:styleId="af2">
    <w:name w:val="Hyperlink"/>
    <w:rsid w:val="00CE4B41"/>
    <w:rPr>
      <w:color w:val="0000FF"/>
      <w:u w:val="single"/>
    </w:rPr>
  </w:style>
  <w:style w:type="character" w:styleId="af3">
    <w:name w:val="FollowedHyperlink"/>
    <w:rsid w:val="00CE4B41"/>
    <w:rPr>
      <w:color w:val="800080"/>
      <w:u w:val="single"/>
    </w:rPr>
  </w:style>
  <w:style w:type="paragraph" w:styleId="af4">
    <w:name w:val="Document Map"/>
    <w:basedOn w:val="a"/>
    <w:link w:val="af5"/>
    <w:semiHidden/>
    <w:rsid w:val="00CE4B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CE4B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10">
    <w:name w:val="Знак Знак11"/>
    <w:locked/>
    <w:rsid w:val="00CE4B41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100">
    <w:name w:val="Знак Знак10"/>
    <w:locked/>
    <w:rsid w:val="00CE4B41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91">
    <w:name w:val="Знак Знак9"/>
    <w:locked/>
    <w:rsid w:val="00CE4B41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81">
    <w:name w:val="Знак Знак8"/>
    <w:locked/>
    <w:rsid w:val="00CE4B41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71">
    <w:name w:val="Знак Знак7"/>
    <w:locked/>
    <w:rsid w:val="00CE4B41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61">
    <w:name w:val="Знак Знак6"/>
    <w:locked/>
    <w:rsid w:val="00CE4B41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51">
    <w:name w:val="Знак Знак5"/>
    <w:locked/>
    <w:rsid w:val="00CE4B41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41">
    <w:name w:val="Знак Знак4"/>
    <w:locked/>
    <w:rsid w:val="00CE4B41"/>
    <w:rPr>
      <w:rFonts w:ascii="Cambria" w:hAnsi="Cambria"/>
      <w:color w:val="4F81BD"/>
      <w:lang w:val="en-US" w:eastAsia="en-US" w:bidi="en-US"/>
    </w:rPr>
  </w:style>
  <w:style w:type="character" w:customStyle="1" w:styleId="31">
    <w:name w:val="Знак Знак3"/>
    <w:locked/>
    <w:rsid w:val="00CE4B41"/>
    <w:rPr>
      <w:rFonts w:ascii="Cambria" w:hAnsi="Cambria"/>
      <w:i/>
      <w:iCs/>
      <w:color w:val="404040"/>
      <w:lang w:val="en-US" w:eastAsia="en-US" w:bidi="en-US"/>
    </w:rPr>
  </w:style>
  <w:style w:type="character" w:customStyle="1" w:styleId="13">
    <w:name w:val="Знак Знак1"/>
    <w:locked/>
    <w:rsid w:val="00CE4B41"/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6">
    <w:name w:val="Знак Знак"/>
    <w:locked/>
    <w:rsid w:val="00CE4B41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paragraph" w:styleId="af7">
    <w:name w:val="header"/>
    <w:basedOn w:val="a"/>
    <w:link w:val="af8"/>
    <w:rsid w:val="00CE4B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CE4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rsid w:val="00CE4B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CE4B41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0"/>
    <w:rsid w:val="00CE4B41"/>
  </w:style>
  <w:style w:type="paragraph" w:customStyle="1" w:styleId="CharChar">
    <w:name w:val="Char Char Знак Знак Знак Знак Знак Знак Знак Знак Знак Знак"/>
    <w:basedOn w:val="a"/>
    <w:rsid w:val="00CE4B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c">
    <w:name w:val="TOC Heading"/>
    <w:basedOn w:val="1"/>
    <w:next w:val="a"/>
    <w:uiPriority w:val="39"/>
    <w:qFormat/>
    <w:rsid w:val="00CE4B4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qFormat/>
    <w:rsid w:val="00CE4B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CE4B4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CE4B41"/>
    <w:pPr>
      <w:spacing w:after="100"/>
      <w:ind w:left="440"/>
    </w:pPr>
    <w:rPr>
      <w:rFonts w:eastAsia="Times New Roman"/>
    </w:rPr>
  </w:style>
  <w:style w:type="paragraph" w:styleId="afd">
    <w:name w:val="Body Text Indent"/>
    <w:basedOn w:val="a"/>
    <w:link w:val="afe"/>
    <w:rsid w:val="00CE4B41"/>
    <w:pPr>
      <w:spacing w:after="0" w:line="36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CE4B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Body Text"/>
    <w:basedOn w:val="a"/>
    <w:link w:val="aff0"/>
    <w:rsid w:val="006A6520"/>
    <w:pPr>
      <w:suppressAutoHyphens/>
      <w:spacing w:after="120"/>
    </w:pPr>
    <w:rPr>
      <w:rFonts w:eastAsia="SimSun" w:cs="font72"/>
      <w:kern w:val="1"/>
      <w:lang w:eastAsia="ar-SA"/>
    </w:rPr>
  </w:style>
  <w:style w:type="character" w:customStyle="1" w:styleId="aff0">
    <w:name w:val="Основной текст Знак"/>
    <w:basedOn w:val="a0"/>
    <w:link w:val="aff"/>
    <w:rsid w:val="006A6520"/>
    <w:rPr>
      <w:rFonts w:ascii="Calibri" w:eastAsia="SimSun" w:hAnsi="Calibri" w:cs="font72"/>
      <w:kern w:val="1"/>
      <w:lang w:eastAsia="ar-SA"/>
    </w:rPr>
  </w:style>
  <w:style w:type="paragraph" w:customStyle="1" w:styleId="24">
    <w:name w:val="Абзац списка2"/>
    <w:basedOn w:val="a"/>
    <w:rsid w:val="006A6520"/>
    <w:pPr>
      <w:suppressAutoHyphens/>
    </w:pPr>
    <w:rPr>
      <w:rFonts w:eastAsia="SimSun" w:cs="font72"/>
      <w:kern w:val="1"/>
      <w:lang w:eastAsia="ar-SA"/>
    </w:rPr>
  </w:style>
  <w:style w:type="paragraph" w:customStyle="1" w:styleId="aff1">
    <w:name w:val="Заголовок"/>
    <w:basedOn w:val="a"/>
    <w:next w:val="aff"/>
    <w:rsid w:val="00F13D9A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WW8Num2z0">
    <w:name w:val="WW8Num2z0"/>
    <w:rsid w:val="00F13D9A"/>
    <w:rPr>
      <w:rFonts w:ascii="Wingdings" w:hAnsi="Wingdings"/>
      <w:color w:val="00000A"/>
      <w:u w:val="none"/>
    </w:rPr>
  </w:style>
  <w:style w:type="character" w:customStyle="1" w:styleId="WW8Num2z1">
    <w:name w:val="WW8Num2z1"/>
    <w:rsid w:val="00F13D9A"/>
    <w:rPr>
      <w:rFonts w:ascii="Courier New" w:hAnsi="Courier New" w:cs="Courier New"/>
    </w:rPr>
  </w:style>
  <w:style w:type="character" w:customStyle="1" w:styleId="WW8Num2z2">
    <w:name w:val="WW8Num2z2"/>
    <w:rsid w:val="00F13D9A"/>
    <w:rPr>
      <w:rFonts w:ascii="Wingdings" w:hAnsi="Wingdings"/>
    </w:rPr>
  </w:style>
  <w:style w:type="character" w:customStyle="1" w:styleId="WW8Num2z3">
    <w:name w:val="WW8Num2z3"/>
    <w:rsid w:val="00F13D9A"/>
    <w:rPr>
      <w:rFonts w:ascii="Symbol" w:hAnsi="Symbol"/>
    </w:rPr>
  </w:style>
  <w:style w:type="character" w:customStyle="1" w:styleId="WW8Num4z0">
    <w:name w:val="WW8Num4z0"/>
    <w:rsid w:val="00F13D9A"/>
    <w:rPr>
      <w:rFonts w:ascii="Symbol" w:hAnsi="Symbol"/>
    </w:rPr>
  </w:style>
  <w:style w:type="character" w:customStyle="1" w:styleId="WW8Num4z1">
    <w:name w:val="WW8Num4z1"/>
    <w:rsid w:val="00F13D9A"/>
    <w:rPr>
      <w:rFonts w:ascii="Courier New" w:hAnsi="Courier New" w:cs="Courier New"/>
    </w:rPr>
  </w:style>
  <w:style w:type="character" w:customStyle="1" w:styleId="WW8Num4z2">
    <w:name w:val="WW8Num4z2"/>
    <w:rsid w:val="00F13D9A"/>
    <w:rPr>
      <w:rFonts w:ascii="Wingdings" w:hAnsi="Wingdings"/>
    </w:rPr>
  </w:style>
  <w:style w:type="character" w:customStyle="1" w:styleId="WW8Num5z0">
    <w:name w:val="WW8Num5z0"/>
    <w:rsid w:val="00F13D9A"/>
    <w:rPr>
      <w:rFonts w:ascii="Symbol" w:hAnsi="Symbol"/>
    </w:rPr>
  </w:style>
  <w:style w:type="character" w:customStyle="1" w:styleId="WW8Num5z1">
    <w:name w:val="WW8Num5z1"/>
    <w:rsid w:val="00F13D9A"/>
    <w:rPr>
      <w:rFonts w:ascii="Courier New" w:hAnsi="Courier New" w:cs="Courier New"/>
    </w:rPr>
  </w:style>
  <w:style w:type="character" w:customStyle="1" w:styleId="WW8Num5z2">
    <w:name w:val="WW8Num5z2"/>
    <w:rsid w:val="00F13D9A"/>
    <w:rPr>
      <w:rFonts w:ascii="Wingdings" w:hAnsi="Wingdings"/>
    </w:rPr>
  </w:style>
  <w:style w:type="character" w:customStyle="1" w:styleId="WW8Num6z0">
    <w:name w:val="WW8Num6z0"/>
    <w:rsid w:val="00F13D9A"/>
    <w:rPr>
      <w:rFonts w:ascii="Symbol" w:hAnsi="Symbol"/>
    </w:rPr>
  </w:style>
  <w:style w:type="character" w:customStyle="1" w:styleId="WW8Num6z1">
    <w:name w:val="WW8Num6z1"/>
    <w:rsid w:val="00F13D9A"/>
    <w:rPr>
      <w:rFonts w:ascii="Courier New" w:hAnsi="Courier New" w:cs="Courier New"/>
    </w:rPr>
  </w:style>
  <w:style w:type="character" w:customStyle="1" w:styleId="WW8Num6z2">
    <w:name w:val="WW8Num6z2"/>
    <w:rsid w:val="00F13D9A"/>
    <w:rPr>
      <w:rFonts w:ascii="Wingdings" w:hAnsi="Wingdings"/>
    </w:rPr>
  </w:style>
  <w:style w:type="character" w:customStyle="1" w:styleId="Absatz-Standardschriftart">
    <w:name w:val="Absatz-Standardschriftart"/>
    <w:rsid w:val="00F13D9A"/>
  </w:style>
  <w:style w:type="character" w:customStyle="1" w:styleId="15">
    <w:name w:val="Основной шрифт абзаца1"/>
    <w:rsid w:val="00F13D9A"/>
  </w:style>
  <w:style w:type="character" w:customStyle="1" w:styleId="WW8Num1z0">
    <w:name w:val="WW8Num1z0"/>
    <w:rsid w:val="00F13D9A"/>
    <w:rPr>
      <w:rFonts w:ascii="Wingdings" w:hAnsi="Wingdings"/>
      <w:color w:val="00000A"/>
      <w:u w:val="none"/>
    </w:rPr>
  </w:style>
  <w:style w:type="character" w:customStyle="1" w:styleId="WW8Num1z1">
    <w:name w:val="WW8Num1z1"/>
    <w:rsid w:val="00F13D9A"/>
    <w:rPr>
      <w:rFonts w:ascii="Courier New" w:hAnsi="Courier New" w:cs="Courier New"/>
    </w:rPr>
  </w:style>
  <w:style w:type="character" w:customStyle="1" w:styleId="WW8Num1z2">
    <w:name w:val="WW8Num1z2"/>
    <w:rsid w:val="00F13D9A"/>
    <w:rPr>
      <w:rFonts w:ascii="Wingdings" w:hAnsi="Wingdings"/>
    </w:rPr>
  </w:style>
  <w:style w:type="character" w:customStyle="1" w:styleId="WW8Num1z3">
    <w:name w:val="WW8Num1z3"/>
    <w:rsid w:val="00F13D9A"/>
    <w:rPr>
      <w:rFonts w:ascii="Symbol" w:hAnsi="Symbol"/>
    </w:rPr>
  </w:style>
  <w:style w:type="character" w:customStyle="1" w:styleId="WW8Num3z0">
    <w:name w:val="WW8Num3z0"/>
    <w:rsid w:val="00F13D9A"/>
    <w:rPr>
      <w:rFonts w:ascii="Symbol" w:hAnsi="Symbol"/>
    </w:rPr>
  </w:style>
  <w:style w:type="character" w:customStyle="1" w:styleId="WW8Num3z1">
    <w:name w:val="WW8Num3z1"/>
    <w:rsid w:val="00F13D9A"/>
    <w:rPr>
      <w:rFonts w:ascii="Courier New" w:hAnsi="Courier New" w:cs="Courier New"/>
    </w:rPr>
  </w:style>
  <w:style w:type="character" w:customStyle="1" w:styleId="WW8Num3z2">
    <w:name w:val="WW8Num3z2"/>
    <w:rsid w:val="00F13D9A"/>
    <w:rPr>
      <w:rFonts w:ascii="Wingdings" w:hAnsi="Wingdings"/>
    </w:rPr>
  </w:style>
  <w:style w:type="character" w:customStyle="1" w:styleId="WW-Absatz-Standardschriftart">
    <w:name w:val="WW-Absatz-Standardschriftart"/>
    <w:rsid w:val="00F13D9A"/>
  </w:style>
  <w:style w:type="character" w:customStyle="1" w:styleId="ListLabel1">
    <w:name w:val="ListLabel 1"/>
    <w:rsid w:val="00F13D9A"/>
    <w:rPr>
      <w:color w:val="00000A"/>
      <w:u w:val="none"/>
    </w:rPr>
  </w:style>
  <w:style w:type="character" w:customStyle="1" w:styleId="ListLabel2">
    <w:name w:val="ListLabel 2"/>
    <w:rsid w:val="00F13D9A"/>
    <w:rPr>
      <w:rFonts w:cs="Courier New"/>
    </w:rPr>
  </w:style>
  <w:style w:type="character" w:customStyle="1" w:styleId="25">
    <w:name w:val="Основной шрифт абзаца2"/>
    <w:rsid w:val="00F13D9A"/>
  </w:style>
  <w:style w:type="character" w:customStyle="1" w:styleId="aff2">
    <w:name w:val="Символ нумерации"/>
    <w:rsid w:val="00F13D9A"/>
  </w:style>
  <w:style w:type="paragraph" w:styleId="aff3">
    <w:name w:val="List"/>
    <w:basedOn w:val="aff"/>
    <w:rsid w:val="00F13D9A"/>
    <w:rPr>
      <w:rFonts w:cs="Tahoma"/>
    </w:rPr>
  </w:style>
  <w:style w:type="paragraph" w:customStyle="1" w:styleId="26">
    <w:name w:val="Название2"/>
    <w:basedOn w:val="a"/>
    <w:rsid w:val="00F13D9A"/>
    <w:pPr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F13D9A"/>
    <w:pPr>
      <w:suppressLineNumbers/>
      <w:suppressAutoHyphens/>
    </w:pPr>
    <w:rPr>
      <w:rFonts w:eastAsia="SimSun" w:cs="Tahoma"/>
      <w:kern w:val="1"/>
      <w:lang w:eastAsia="ar-SA"/>
    </w:rPr>
  </w:style>
  <w:style w:type="paragraph" w:customStyle="1" w:styleId="16">
    <w:name w:val="Название1"/>
    <w:basedOn w:val="a"/>
    <w:rsid w:val="00F13D9A"/>
    <w:pPr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F13D9A"/>
    <w:pPr>
      <w:suppressLineNumbers/>
      <w:suppressAutoHyphens/>
    </w:pPr>
    <w:rPr>
      <w:rFonts w:eastAsia="SimSun" w:cs="Tahoma"/>
      <w:kern w:val="1"/>
      <w:lang w:eastAsia="ar-SA"/>
    </w:rPr>
  </w:style>
  <w:style w:type="paragraph" w:customStyle="1" w:styleId="aff4">
    <w:name w:val="Содержимое таблицы"/>
    <w:basedOn w:val="a"/>
    <w:rsid w:val="00F13D9A"/>
    <w:pPr>
      <w:suppressLineNumbers/>
      <w:suppressAutoHyphens/>
    </w:pPr>
    <w:rPr>
      <w:rFonts w:eastAsia="SimSun" w:cs="font72"/>
      <w:kern w:val="1"/>
      <w:lang w:eastAsia="ar-SA"/>
    </w:rPr>
  </w:style>
  <w:style w:type="paragraph" w:customStyle="1" w:styleId="aff5">
    <w:name w:val="Содержимое врезки"/>
    <w:basedOn w:val="aff"/>
    <w:rsid w:val="00F13D9A"/>
  </w:style>
  <w:style w:type="paragraph" w:customStyle="1" w:styleId="aff6">
    <w:name w:val="Заголовок таблицы"/>
    <w:basedOn w:val="aff4"/>
    <w:rsid w:val="00F13D9A"/>
  </w:style>
  <w:style w:type="paragraph" w:customStyle="1" w:styleId="ParagraphStyle">
    <w:name w:val="Paragraph Style"/>
    <w:rsid w:val="00F13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3">
    <w:name w:val="Body Text 3"/>
    <w:basedOn w:val="a"/>
    <w:link w:val="34"/>
    <w:rsid w:val="00F13D9A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13D9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footnote text"/>
    <w:basedOn w:val="a"/>
    <w:link w:val="aff8"/>
    <w:semiHidden/>
    <w:rsid w:val="00F13D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semiHidden/>
    <w:rsid w:val="00F13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Заголовок 3+"/>
    <w:basedOn w:val="a"/>
    <w:rsid w:val="00F13D9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0">
    <w:name w:val="c0"/>
    <w:basedOn w:val="a0"/>
    <w:rsid w:val="00F1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dcterms:created xsi:type="dcterms:W3CDTF">2018-03-27T16:37:00Z</dcterms:created>
  <dcterms:modified xsi:type="dcterms:W3CDTF">2018-03-27T17:00:00Z</dcterms:modified>
</cp:coreProperties>
</file>